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E8" w:rsidRDefault="00DB75E8" w:rsidP="008F06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C24C61" w:rsidRPr="00337976" w:rsidRDefault="00C24C61" w:rsidP="001C18B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spacing w:after="0" w:line="240" w:lineRule="auto"/>
        <w:jc w:val="center"/>
        <w:rPr>
          <w:rFonts w:ascii="Arial Narrow" w:hAnsi="Arial Narrow"/>
          <w:b/>
          <w:snapToGrid w:val="0"/>
        </w:rPr>
      </w:pPr>
      <w:r w:rsidRPr="00337976">
        <w:rPr>
          <w:rFonts w:ascii="Arial Narrow" w:hAnsi="Arial Narrow"/>
          <w:b/>
          <w:snapToGrid w:val="0"/>
        </w:rPr>
        <w:t>REQUERIMENTO</w:t>
      </w:r>
      <w:r>
        <w:rPr>
          <w:rFonts w:ascii="Arial Narrow" w:hAnsi="Arial Narrow"/>
          <w:b/>
          <w:snapToGrid w:val="0"/>
        </w:rPr>
        <w:t xml:space="preserve"> PARA ABERTURA DE PROCESSO ADMINISTRATIVO</w:t>
      </w:r>
    </w:p>
    <w:p w:rsidR="00C24C61" w:rsidRPr="00337976" w:rsidRDefault="00C24C61" w:rsidP="00C24C61">
      <w:pPr>
        <w:spacing w:after="0" w:line="240" w:lineRule="auto"/>
      </w:pPr>
    </w:p>
    <w:p w:rsidR="00C24C61" w:rsidRDefault="00C24C61" w:rsidP="008F06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Arial Narrow" w:hAnsi="Arial Narrow"/>
          <w:b/>
          <w:snapToGrid w:val="0"/>
        </w:rPr>
      </w:pPr>
    </w:p>
    <w:p w:rsidR="00C24C61" w:rsidRDefault="00C24C61" w:rsidP="008F06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Arial Narrow" w:hAnsi="Arial Narrow"/>
          <w:snapToGrid w:val="0"/>
        </w:rPr>
      </w:pPr>
    </w:p>
    <w:p w:rsidR="00C24C61" w:rsidRDefault="00C24C61" w:rsidP="008F06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Arial Narrow" w:hAnsi="Arial Narrow"/>
          <w:snapToGrid w:val="0"/>
        </w:rPr>
      </w:pPr>
      <w:proofErr w:type="gramStart"/>
      <w:r>
        <w:rPr>
          <w:rFonts w:ascii="Arial Narrow" w:hAnsi="Arial Narrow"/>
          <w:snapToGrid w:val="0"/>
        </w:rPr>
        <w:t>.................................................................</w:t>
      </w:r>
      <w:proofErr w:type="gramEnd"/>
      <w:r>
        <w:rPr>
          <w:rFonts w:ascii="Arial Narrow" w:hAnsi="Arial Narrow"/>
          <w:snapToGrid w:val="0"/>
        </w:rPr>
        <w:t xml:space="preserve">, de CPF/CNPJ nº ................................. </w:t>
      </w:r>
      <w:proofErr w:type="gramStart"/>
      <w:r>
        <w:rPr>
          <w:rFonts w:ascii="Arial Narrow" w:hAnsi="Arial Narrow"/>
          <w:snapToGrid w:val="0"/>
        </w:rPr>
        <w:t>requer</w:t>
      </w:r>
      <w:proofErr w:type="gramEnd"/>
      <w:r>
        <w:rPr>
          <w:rFonts w:ascii="Arial Narrow" w:hAnsi="Arial Narrow"/>
          <w:snapToGrid w:val="0"/>
        </w:rPr>
        <w:t xml:space="preserve"> análise</w:t>
      </w:r>
    </w:p>
    <w:p w:rsidR="00C24C61" w:rsidRDefault="00C24C61" w:rsidP="008F06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b/>
          <w:i/>
          <w:snapToGrid w:val="0"/>
        </w:rPr>
        <w:t xml:space="preserve">             (Nome / Razão Social)</w:t>
      </w:r>
    </w:p>
    <w:p w:rsidR="00C24C61" w:rsidRDefault="00C24C61" w:rsidP="008F06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Arial Narrow" w:hAnsi="Arial Narrow"/>
          <w:snapToGrid w:val="0"/>
        </w:rPr>
      </w:pPr>
      <w:proofErr w:type="gramStart"/>
      <w:r>
        <w:rPr>
          <w:rFonts w:ascii="Arial Narrow" w:hAnsi="Arial Narrow"/>
          <w:snapToGrid w:val="0"/>
        </w:rPr>
        <w:t>das</w:t>
      </w:r>
      <w:proofErr w:type="gramEnd"/>
      <w:r>
        <w:rPr>
          <w:rFonts w:ascii="Arial Narrow" w:hAnsi="Arial Narrow"/>
          <w:snapToGrid w:val="0"/>
        </w:rPr>
        <w:t xml:space="preserve"> informações anexas para solicitação</w:t>
      </w:r>
      <w:r>
        <w:rPr>
          <w:rFonts w:ascii="Arial Narrow" w:hAnsi="Arial Narrow"/>
          <w:b/>
          <w:i/>
          <w:snapToGrid w:val="0"/>
        </w:rPr>
        <w:t xml:space="preserve"> </w:t>
      </w:r>
      <w:r>
        <w:rPr>
          <w:rFonts w:ascii="Arial Narrow" w:hAnsi="Arial Narrow"/>
          <w:snapToGrid w:val="0"/>
        </w:rPr>
        <w:t xml:space="preserve">de ................................................................................. </w:t>
      </w:r>
    </w:p>
    <w:p w:rsidR="00C24C61" w:rsidRDefault="00C24C61" w:rsidP="008F06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Arial Narrow" w:hAnsi="Arial Narrow"/>
          <w:b/>
          <w:i/>
          <w:snapToGrid w:val="0"/>
        </w:rPr>
      </w:pPr>
      <w:r>
        <w:rPr>
          <w:rFonts w:ascii="Arial Narrow" w:hAnsi="Arial Narrow"/>
          <w:b/>
          <w:i/>
          <w:snapToGrid w:val="0"/>
        </w:rPr>
        <w:t xml:space="preserve">                                                                                  (Tipo de Documento </w:t>
      </w:r>
      <w:proofErr w:type="spellStart"/>
      <w:r>
        <w:rPr>
          <w:rFonts w:ascii="Arial Narrow" w:hAnsi="Arial Narrow"/>
          <w:b/>
          <w:i/>
          <w:snapToGrid w:val="0"/>
        </w:rPr>
        <w:t>Licenciatório</w:t>
      </w:r>
      <w:proofErr w:type="spellEnd"/>
      <w:r>
        <w:rPr>
          <w:rFonts w:ascii="Arial Narrow" w:hAnsi="Arial Narrow"/>
          <w:b/>
          <w:i/>
          <w:snapToGrid w:val="0"/>
        </w:rPr>
        <w:t>)</w:t>
      </w:r>
    </w:p>
    <w:p w:rsidR="00C24C61" w:rsidRDefault="00C24C61" w:rsidP="008F06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Arial Narrow" w:hAnsi="Arial Narrow"/>
          <w:snapToGrid w:val="0"/>
        </w:rPr>
      </w:pPr>
      <w:proofErr w:type="gramStart"/>
      <w:r>
        <w:rPr>
          <w:rFonts w:ascii="Arial Narrow" w:hAnsi="Arial Narrow"/>
          <w:snapToGrid w:val="0"/>
        </w:rPr>
        <w:t>para</w:t>
      </w:r>
      <w:proofErr w:type="gramEnd"/>
      <w:r>
        <w:rPr>
          <w:rFonts w:ascii="Arial Narrow" w:hAnsi="Arial Narrow"/>
          <w:snapToGrid w:val="0"/>
        </w:rPr>
        <w:t xml:space="preserve"> a atividade de.........................................................................................................................</w:t>
      </w:r>
    </w:p>
    <w:p w:rsidR="00C24C61" w:rsidRDefault="00C24C61" w:rsidP="008F06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b/>
          <w:i/>
          <w:snapToGrid w:val="0"/>
        </w:rPr>
        <w:t xml:space="preserve">                                                                     (Descrição da Atividade</w:t>
      </w:r>
      <w:proofErr w:type="gramStart"/>
      <w:r>
        <w:rPr>
          <w:rFonts w:ascii="Arial Narrow" w:hAnsi="Arial Narrow"/>
          <w:b/>
          <w:i/>
          <w:snapToGrid w:val="0"/>
        </w:rPr>
        <w:t xml:space="preserve"> )</w:t>
      </w:r>
      <w:proofErr w:type="gramEnd"/>
    </w:p>
    <w:p w:rsidR="00C24C61" w:rsidRDefault="00C24C61" w:rsidP="008F06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spacing w:after="0" w:line="240" w:lineRule="auto"/>
        <w:ind w:firstLine="3402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Nestes termos</w:t>
      </w:r>
    </w:p>
    <w:p w:rsidR="00C24C61" w:rsidRDefault="00C24C61" w:rsidP="008F06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spacing w:after="0" w:line="240" w:lineRule="auto"/>
        <w:ind w:firstLine="3402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Pede deferimento</w:t>
      </w:r>
    </w:p>
    <w:p w:rsidR="00C24C61" w:rsidRDefault="00C24C61" w:rsidP="008F06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spacing w:after="0" w:line="240" w:lineRule="auto"/>
        <w:ind w:firstLine="3402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Porto Alegre, ______ de _____________de _____</w:t>
      </w:r>
      <w:proofErr w:type="gramStart"/>
      <w:r>
        <w:rPr>
          <w:rFonts w:ascii="Arial Narrow" w:hAnsi="Arial Narrow"/>
          <w:snapToGrid w:val="0"/>
        </w:rPr>
        <w:t xml:space="preserve"> .</w:t>
      </w:r>
      <w:proofErr w:type="gramEnd"/>
      <w:r>
        <w:rPr>
          <w:rFonts w:ascii="Arial Narrow" w:hAnsi="Arial Narrow"/>
          <w:snapToGrid w:val="0"/>
        </w:rPr>
        <w:t xml:space="preserve"> </w:t>
      </w:r>
    </w:p>
    <w:p w:rsidR="00C24C61" w:rsidRDefault="00C24C61" w:rsidP="008F06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Arial Narrow" w:hAnsi="Arial Narrow"/>
          <w:snapToGrid w:val="0"/>
        </w:rPr>
      </w:pPr>
    </w:p>
    <w:p w:rsidR="00C24C61" w:rsidRDefault="00C24C61" w:rsidP="008F06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ab/>
      </w:r>
      <w:r>
        <w:rPr>
          <w:rFonts w:ascii="Arial Narrow" w:hAnsi="Arial Narrow"/>
          <w:snapToGrid w:val="0"/>
        </w:rPr>
        <w:tab/>
      </w:r>
      <w:r>
        <w:rPr>
          <w:rFonts w:ascii="Arial Narrow" w:hAnsi="Arial Narrow"/>
          <w:snapToGrid w:val="0"/>
        </w:rPr>
        <w:tab/>
      </w:r>
      <w:r>
        <w:rPr>
          <w:rFonts w:ascii="Arial Narrow" w:hAnsi="Arial Narrow"/>
          <w:snapToGrid w:val="0"/>
        </w:rPr>
        <w:tab/>
      </w:r>
      <w:r>
        <w:rPr>
          <w:rFonts w:ascii="Arial Narrow" w:hAnsi="Arial Narrow"/>
          <w:snapToGrid w:val="0"/>
        </w:rPr>
        <w:tab/>
      </w:r>
    </w:p>
    <w:p w:rsidR="00C24C61" w:rsidRDefault="00C24C61" w:rsidP="008F06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Arial Narrow" w:hAnsi="Arial Narrow"/>
          <w:snapToGrid w:val="0"/>
        </w:rPr>
      </w:pPr>
    </w:p>
    <w:p w:rsidR="00C24C61" w:rsidRDefault="008F0686" w:rsidP="008F06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spacing w:after="0" w:line="240" w:lineRule="auto"/>
        <w:ind w:firstLine="708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2122805</wp:posOffset>
                </wp:positionH>
                <wp:positionV relativeFrom="paragraph">
                  <wp:posOffset>136525</wp:posOffset>
                </wp:positionV>
                <wp:extent cx="2400300" cy="0"/>
                <wp:effectExtent l="12065" t="10795" r="6985" b="8255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15pt,10.75pt" to="356.1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yGB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"/>
            </w:pict>
          </mc:Fallback>
        </mc:AlternateContent>
      </w:r>
      <w:r w:rsidR="00C24C61">
        <w:rPr>
          <w:rFonts w:ascii="Arial Narrow" w:hAnsi="Arial Narrow"/>
          <w:snapToGrid w:val="0"/>
        </w:rPr>
        <w:t xml:space="preserve">                                                    </w:t>
      </w:r>
    </w:p>
    <w:p w:rsidR="00C24C61" w:rsidRDefault="00C24C61" w:rsidP="008F06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spacing w:after="0" w:line="240" w:lineRule="auto"/>
        <w:ind w:firstLine="708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                                                          Assinatura do Responsável Legal/Procurador Legal</w:t>
      </w:r>
    </w:p>
    <w:p w:rsidR="00C24C61" w:rsidRDefault="00C24C61" w:rsidP="008F06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Arial Narrow" w:hAnsi="Arial Narrow"/>
          <w:snapToGrid w:val="0"/>
        </w:rPr>
      </w:pPr>
    </w:p>
    <w:p w:rsidR="00C24C61" w:rsidRDefault="00C24C61" w:rsidP="008F06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Arial Narrow" w:hAnsi="Arial Narrow"/>
          <w:snapToGrid w:val="0"/>
        </w:rPr>
      </w:pPr>
    </w:p>
    <w:p w:rsidR="00C24C61" w:rsidRDefault="008F0686" w:rsidP="008F06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2122805</wp:posOffset>
                </wp:positionH>
                <wp:positionV relativeFrom="paragraph">
                  <wp:posOffset>93980</wp:posOffset>
                </wp:positionV>
                <wp:extent cx="2400300" cy="0"/>
                <wp:effectExtent l="12065" t="9525" r="6985" b="9525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15pt,7.4pt" to="356.1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LGz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"/>
            </w:pict>
          </mc:Fallback>
        </mc:AlternateContent>
      </w:r>
    </w:p>
    <w:p w:rsidR="00C24C61" w:rsidRPr="006B5E0F" w:rsidRDefault="00C24C61" w:rsidP="008F06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Arial Narrow" w:hAnsi="Arial Narrow"/>
          <w:i/>
          <w:snapToGrid w:val="0"/>
        </w:rPr>
      </w:pPr>
      <w:r>
        <w:rPr>
          <w:rFonts w:ascii="Arial Narrow" w:hAnsi="Arial Narrow"/>
          <w:snapToGrid w:val="0"/>
        </w:rPr>
        <w:t xml:space="preserve">                                                                         </w:t>
      </w:r>
      <w:r w:rsidRPr="006B5E0F">
        <w:rPr>
          <w:rFonts w:ascii="Arial Narrow" w:hAnsi="Arial Narrow"/>
          <w:i/>
          <w:snapToGrid w:val="0"/>
        </w:rPr>
        <w:t>Nome Legível</w:t>
      </w:r>
    </w:p>
    <w:p w:rsidR="00C24C61" w:rsidRPr="006B5E0F" w:rsidRDefault="00C24C61" w:rsidP="008F06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Arial Narrow" w:hAnsi="Arial Narrow"/>
          <w:i/>
          <w:snapToGrid w:val="0"/>
        </w:rPr>
      </w:pPr>
    </w:p>
    <w:p w:rsidR="00C24C61" w:rsidRPr="006B5E0F" w:rsidRDefault="00C24C61" w:rsidP="008F06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Arial Narrow" w:hAnsi="Arial Narrow"/>
          <w:i/>
          <w:snapToGrid w:val="0"/>
        </w:rPr>
      </w:pPr>
    </w:p>
    <w:p w:rsidR="00C24C61" w:rsidRPr="006B5E0F" w:rsidRDefault="008F0686" w:rsidP="008F06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Arial Narrow" w:hAnsi="Arial Narrow"/>
          <w:i/>
          <w:snapToGrid w:val="0"/>
        </w:rPr>
      </w:pPr>
      <w:r>
        <w:rPr>
          <w:rFonts w:ascii="Arial Narrow" w:hAnsi="Arial Narrow"/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2061845</wp:posOffset>
                </wp:positionH>
                <wp:positionV relativeFrom="paragraph">
                  <wp:posOffset>135890</wp:posOffset>
                </wp:positionV>
                <wp:extent cx="2400300" cy="0"/>
                <wp:effectExtent l="8255" t="6985" r="10795" b="12065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35pt,10.7pt" to="351.3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Ab3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"/>
            </w:pict>
          </mc:Fallback>
        </mc:AlternateContent>
      </w:r>
    </w:p>
    <w:p w:rsidR="00C24C61" w:rsidRPr="006B5E0F" w:rsidRDefault="00C24C61" w:rsidP="008F06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Arial Narrow" w:hAnsi="Arial Narrow"/>
          <w:i/>
          <w:snapToGrid w:val="0"/>
        </w:rPr>
      </w:pPr>
      <w:r w:rsidRPr="006B5E0F">
        <w:rPr>
          <w:rFonts w:ascii="Arial Narrow" w:hAnsi="Arial Narrow"/>
          <w:i/>
          <w:snapToGrid w:val="0"/>
        </w:rPr>
        <w:t xml:space="preserve">                                                                        Endereço completo</w:t>
      </w:r>
    </w:p>
    <w:p w:rsidR="00C24C61" w:rsidRPr="006B5E0F" w:rsidRDefault="00C24C61" w:rsidP="008F06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Arial Narrow" w:hAnsi="Arial Narrow"/>
          <w:i/>
          <w:snapToGrid w:val="0"/>
        </w:rPr>
      </w:pPr>
    </w:p>
    <w:p w:rsidR="00C24C61" w:rsidRPr="006B5E0F" w:rsidRDefault="00C24C61" w:rsidP="008F06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Arial Narrow" w:hAnsi="Arial Narrow"/>
          <w:i/>
          <w:snapToGrid w:val="0"/>
        </w:rPr>
      </w:pPr>
    </w:p>
    <w:p w:rsidR="00C24C61" w:rsidRPr="006B5E0F" w:rsidRDefault="008F0686" w:rsidP="008F06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Arial Narrow" w:hAnsi="Arial Narrow"/>
          <w:i/>
          <w:snapToGrid w:val="0"/>
        </w:rPr>
      </w:pPr>
      <w:r>
        <w:rPr>
          <w:rFonts w:ascii="Arial Narrow" w:hAnsi="Arial Narrow"/>
          <w:i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2094230</wp:posOffset>
                </wp:positionH>
                <wp:positionV relativeFrom="paragraph">
                  <wp:posOffset>103505</wp:posOffset>
                </wp:positionV>
                <wp:extent cx="2400300" cy="0"/>
                <wp:effectExtent l="12065" t="6350" r="6985" b="1270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9pt,8.15pt" to="353.9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SsN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PnemNKyCgUjsbaqNn9WK2mn53SOmqJerAI8PXi4G0LGQkb1LCxhnA3/efNYMYcvQ6tunc&#10;2C5AQgPQOapxuavBzx5ROJzkafqU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"/>
            </w:pict>
          </mc:Fallback>
        </mc:AlternateContent>
      </w:r>
    </w:p>
    <w:p w:rsidR="00C24C61" w:rsidRPr="006B5E0F" w:rsidRDefault="00C24C61" w:rsidP="008F06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Arial Narrow" w:hAnsi="Arial Narrow"/>
          <w:i/>
          <w:snapToGrid w:val="0"/>
        </w:rPr>
      </w:pPr>
      <w:r w:rsidRPr="006B5E0F">
        <w:rPr>
          <w:rFonts w:ascii="Arial Narrow" w:hAnsi="Arial Narrow"/>
          <w:i/>
          <w:snapToGrid w:val="0"/>
        </w:rPr>
        <w:t xml:space="preserve">                                                                        Telefone p/contato</w:t>
      </w:r>
    </w:p>
    <w:p w:rsidR="00C24C61" w:rsidRPr="006B5E0F" w:rsidRDefault="00C24C61" w:rsidP="008F06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Arial Narrow" w:hAnsi="Arial Narrow"/>
          <w:i/>
          <w:snapToGrid w:val="0"/>
        </w:rPr>
      </w:pPr>
    </w:p>
    <w:p w:rsidR="00C24C61" w:rsidRPr="006B5E0F" w:rsidRDefault="00C24C61" w:rsidP="008F06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Arial Narrow" w:hAnsi="Arial Narrow"/>
          <w:i/>
          <w:snapToGrid w:val="0"/>
        </w:rPr>
      </w:pPr>
    </w:p>
    <w:p w:rsidR="00C24C61" w:rsidRPr="006B5E0F" w:rsidRDefault="008F0686" w:rsidP="008F06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Arial Narrow" w:hAnsi="Arial Narrow"/>
          <w:i/>
          <w:snapToGrid w:val="0"/>
        </w:rPr>
      </w:pPr>
      <w:r>
        <w:rPr>
          <w:rFonts w:ascii="Arial Narrow" w:hAnsi="Arial Narrow"/>
          <w:i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2122805</wp:posOffset>
                </wp:positionH>
                <wp:positionV relativeFrom="paragraph">
                  <wp:posOffset>122555</wp:posOffset>
                </wp:positionV>
                <wp:extent cx="2400300" cy="0"/>
                <wp:effectExtent l="12065" t="8890" r="6985" b="1016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15pt,9.65pt" to="356.1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cN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G0CJ3pjSsgoFJbG2qjJ/VqnjX97pDSVUvUnkeGb2cDaVnISN6lhI0zgL/rv2gGMeTgdWzT&#10;qbFdgIQGoFNU43xTg588onA4ydP0IQXR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"/>
            </w:pict>
          </mc:Fallback>
        </mc:AlternateContent>
      </w:r>
    </w:p>
    <w:p w:rsidR="00C24C61" w:rsidRPr="006B5E0F" w:rsidRDefault="00C24C61" w:rsidP="008F06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Arial Narrow" w:hAnsi="Arial Narrow"/>
          <w:i/>
          <w:snapToGrid w:val="0"/>
        </w:rPr>
      </w:pPr>
      <w:r w:rsidRPr="006B5E0F">
        <w:rPr>
          <w:rFonts w:ascii="Arial Narrow" w:hAnsi="Arial Narrow"/>
          <w:i/>
          <w:snapToGrid w:val="0"/>
        </w:rPr>
        <w:t xml:space="preserve">                                                                         Cargo</w:t>
      </w:r>
    </w:p>
    <w:p w:rsidR="00C24C61" w:rsidRPr="006B5E0F" w:rsidRDefault="00C24C61" w:rsidP="008F06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Arial Narrow" w:hAnsi="Arial Narrow"/>
          <w:i/>
          <w:snapToGrid w:val="0"/>
        </w:rPr>
      </w:pPr>
    </w:p>
    <w:p w:rsidR="00C24C61" w:rsidRPr="006B5E0F" w:rsidRDefault="00C24C61" w:rsidP="008F06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Arial Narrow" w:hAnsi="Arial Narrow"/>
          <w:i/>
          <w:snapToGrid w:val="0"/>
        </w:rPr>
      </w:pPr>
    </w:p>
    <w:p w:rsidR="00C24C61" w:rsidRPr="006B5E0F" w:rsidRDefault="00C24C61" w:rsidP="008F06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Arial Narrow" w:hAnsi="Arial Narrow"/>
          <w:i/>
          <w:snapToGrid w:val="0"/>
        </w:rPr>
      </w:pPr>
    </w:p>
    <w:p w:rsidR="00C24C61" w:rsidRPr="006B5E0F" w:rsidRDefault="008F0686" w:rsidP="008F06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Arial Narrow" w:hAnsi="Arial Narrow"/>
          <w:i/>
          <w:snapToGrid w:val="0"/>
        </w:rPr>
      </w:pPr>
      <w:r>
        <w:rPr>
          <w:rFonts w:ascii="Arial Narrow" w:hAnsi="Arial Narrow"/>
          <w:i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2122805</wp:posOffset>
                </wp:positionH>
                <wp:positionV relativeFrom="paragraph">
                  <wp:posOffset>-3175</wp:posOffset>
                </wp:positionV>
                <wp:extent cx="2400300" cy="0"/>
                <wp:effectExtent l="12065" t="8890" r="6985" b="10160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15pt,-.25pt" to="356.1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VOU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"/>
            </w:pict>
          </mc:Fallback>
        </mc:AlternateContent>
      </w:r>
      <w:r w:rsidR="00C24C61" w:rsidRPr="006B5E0F">
        <w:rPr>
          <w:rFonts w:ascii="Arial Narrow" w:hAnsi="Arial Narrow"/>
          <w:i/>
          <w:snapToGrid w:val="0"/>
        </w:rPr>
        <w:t xml:space="preserve">                                                                          CIC/CPF</w:t>
      </w:r>
    </w:p>
    <w:p w:rsidR="00C24C61" w:rsidRDefault="00C24C61" w:rsidP="008F06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Arial Narrow" w:hAnsi="Arial Narrow"/>
          <w:snapToGrid w:val="0"/>
        </w:rPr>
      </w:pPr>
    </w:p>
    <w:p w:rsidR="00C24C61" w:rsidRDefault="00C24C61" w:rsidP="008F06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Arial Narrow" w:hAnsi="Arial Narrow"/>
          <w:snapToGrid w:val="0"/>
        </w:rPr>
      </w:pPr>
    </w:p>
    <w:p w:rsidR="00C24C61" w:rsidRDefault="00C24C61" w:rsidP="008F06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Arial Narrow" w:hAnsi="Arial Narrow"/>
          <w:snapToGrid w:val="0"/>
        </w:rPr>
      </w:pPr>
    </w:p>
    <w:p w:rsidR="00C24C61" w:rsidRDefault="00C24C61" w:rsidP="008F06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Arial Narrow" w:hAnsi="Arial Narrow"/>
          <w:snapToGrid w:val="0"/>
        </w:rPr>
      </w:pPr>
    </w:p>
    <w:p w:rsidR="00C24C61" w:rsidRPr="000404FD" w:rsidRDefault="00C24C61" w:rsidP="00C24C61">
      <w:pPr>
        <w:pStyle w:val="Corpodetexto"/>
        <w:tabs>
          <w:tab w:val="left" w:pos="7193"/>
          <w:tab w:val="left" w:pos="14387"/>
        </w:tabs>
        <w:spacing w:line="240" w:lineRule="auto"/>
        <w:rPr>
          <w:rFonts w:ascii="Arial Narrow" w:hAnsi="Arial Narrow"/>
          <w:b/>
          <w:sz w:val="20"/>
        </w:rPr>
      </w:pPr>
      <w:r w:rsidRPr="000404FD">
        <w:rPr>
          <w:rFonts w:ascii="Arial Narrow" w:hAnsi="Arial Narrow"/>
          <w:b/>
          <w:sz w:val="20"/>
        </w:rPr>
        <w:t>Caso seja assinado por terceiros, este requerimento deverá ser acompanhado de Procuração Simples para esta finalidade.</w:t>
      </w:r>
    </w:p>
    <w:p w:rsidR="00B61772" w:rsidRDefault="00B61772" w:rsidP="00C24C61">
      <w:pPr>
        <w:pStyle w:val="Tabela-TitulodeItem"/>
        <w:rPr>
          <w:rFonts w:ascii="Arial Narrow" w:hAnsi="Arial Narrow"/>
          <w:sz w:val="20"/>
        </w:rPr>
      </w:pPr>
    </w:p>
    <w:p w:rsidR="00B61772" w:rsidRDefault="00B61772">
      <w:pPr>
        <w:rPr>
          <w:rFonts w:ascii="Arial Narrow" w:eastAsia="Times New Roman" w:hAnsi="Arial Narrow" w:cs="Times New Roman"/>
          <w:b/>
          <w:sz w:val="20"/>
          <w:szCs w:val="20"/>
          <w:u w:val="single"/>
        </w:rPr>
      </w:pPr>
      <w:r>
        <w:rPr>
          <w:rFonts w:ascii="Arial Narrow" w:hAnsi="Arial Narrow"/>
          <w:sz w:val="20"/>
        </w:rPr>
        <w:br w:type="page"/>
      </w:r>
    </w:p>
    <w:p w:rsidR="00B61772" w:rsidRDefault="00B61772" w:rsidP="00B61772">
      <w:pPr>
        <w:spacing w:before="240" w:after="120"/>
        <w:jc w:val="both"/>
        <w:rPr>
          <w:rFonts w:ascii="Arial Narrow" w:hAnsi="Arial Narrow"/>
        </w:rPr>
      </w:pPr>
      <w:r w:rsidRPr="00802DAC">
        <w:rPr>
          <w:rFonts w:ascii="Arial Narrow" w:hAnsi="Arial Narrow"/>
          <w:b/>
          <w:u w:val="single"/>
        </w:rPr>
        <w:lastRenderedPageBreak/>
        <w:t>INSTRUÇÕES PARA PREENCHIMENTO:</w:t>
      </w:r>
      <w:r w:rsidRPr="00802DAC">
        <w:rPr>
          <w:rFonts w:ascii="Arial Narrow" w:hAnsi="Arial Narrow"/>
        </w:rPr>
        <w:t xml:space="preserve"> </w:t>
      </w:r>
      <w:r w:rsidRPr="00AB64D4">
        <w:rPr>
          <w:rFonts w:ascii="Arial Narrow" w:hAnsi="Arial Narrow"/>
        </w:rPr>
        <w:t xml:space="preserve">As instruções necessárias para o preenchimento deste formulário encontram-se </w:t>
      </w:r>
      <w:r>
        <w:rPr>
          <w:rFonts w:ascii="Arial Narrow" w:hAnsi="Arial Narrow"/>
        </w:rPr>
        <w:t>nas instruções</w:t>
      </w:r>
      <w:r w:rsidRPr="005453D2">
        <w:rPr>
          <w:rFonts w:ascii="Arial Narrow" w:hAnsi="Arial Narrow"/>
        </w:rPr>
        <w:t>:</w:t>
      </w:r>
      <w:r w:rsidRPr="00AB64D4">
        <w:rPr>
          <w:rFonts w:ascii="Arial Narrow" w:hAnsi="Arial Narrow"/>
        </w:rPr>
        <w:t xml:space="preserve"> leia atentamente antes do preenchimento. Os campos marcados com asterisco (*) sã</w:t>
      </w:r>
      <w:r>
        <w:rPr>
          <w:rFonts w:ascii="Arial Narrow" w:hAnsi="Arial Narrow"/>
        </w:rPr>
        <w:t>o de preenchimento obrigatório:</w:t>
      </w:r>
    </w:p>
    <w:p w:rsidR="00B61772" w:rsidRPr="00762653" w:rsidRDefault="00B61772" w:rsidP="00B61772">
      <w:pPr>
        <w:pStyle w:val="Item-Titulo-Nivel1"/>
        <w:numPr>
          <w:ilvl w:val="0"/>
          <w:numId w:val="11"/>
        </w:numPr>
        <w:ind w:left="0" w:firstLine="0"/>
        <w:rPr>
          <w:rFonts w:ascii="Arial Narrow" w:hAnsi="Arial Narrow"/>
        </w:rPr>
      </w:pPr>
      <w:r w:rsidRPr="00762653">
        <w:rPr>
          <w:rFonts w:ascii="Arial Narrow" w:hAnsi="Arial Narrow"/>
        </w:rPr>
        <w:t>IDENTIFICAÇÃO DO EMPREENDEDOR</w:t>
      </w:r>
    </w:p>
    <w:tbl>
      <w:tblPr>
        <w:tblW w:w="9389" w:type="dxa"/>
        <w:tblInd w:w="75" w:type="dxa"/>
        <w:tblLayout w:type="fixed"/>
        <w:tblLook w:val="0000" w:firstRow="0" w:lastRow="0" w:firstColumn="0" w:lastColumn="0" w:noHBand="0" w:noVBand="0"/>
      </w:tblPr>
      <w:tblGrid>
        <w:gridCol w:w="2519"/>
        <w:gridCol w:w="720"/>
        <w:gridCol w:w="420"/>
        <w:gridCol w:w="420"/>
        <w:gridCol w:w="570"/>
        <w:gridCol w:w="705"/>
        <w:gridCol w:w="991"/>
        <w:gridCol w:w="284"/>
        <w:gridCol w:w="2760"/>
      </w:tblGrid>
      <w:tr w:rsidR="00B61772" w:rsidRPr="00762653" w:rsidTr="003353C9">
        <w:tc>
          <w:tcPr>
            <w:tcW w:w="9389" w:type="dxa"/>
            <w:gridSpan w:val="9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61772" w:rsidRPr="00762653" w:rsidRDefault="00B61772" w:rsidP="003353C9">
            <w:pPr>
              <w:pStyle w:val="DadosAutoPreenchimento"/>
              <w:snapToGrid w:val="0"/>
              <w:rPr>
                <w:rFonts w:ascii="Arial Narrow" w:hAnsi="Arial Narrow"/>
              </w:rPr>
            </w:pPr>
            <w:r w:rsidRPr="00762653">
              <w:rPr>
                <w:rFonts w:ascii="Arial Narrow" w:hAnsi="Arial Narrow"/>
              </w:rPr>
              <w:t xml:space="preserve">NOME / RAZÃO SOCIAL *: </w:t>
            </w:r>
          </w:p>
        </w:tc>
      </w:tr>
      <w:tr w:rsidR="00B61772" w:rsidRPr="00762653" w:rsidTr="003353C9">
        <w:tc>
          <w:tcPr>
            <w:tcW w:w="6629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61772" w:rsidRPr="00762653" w:rsidRDefault="00B61772" w:rsidP="003353C9">
            <w:pPr>
              <w:pStyle w:val="DadosAutoPreenchimento"/>
              <w:snapToGrid w:val="0"/>
              <w:rPr>
                <w:rFonts w:ascii="Arial Narrow" w:hAnsi="Arial Narrow"/>
              </w:rPr>
            </w:pPr>
            <w:r w:rsidRPr="00762653">
              <w:rPr>
                <w:rFonts w:ascii="Arial Narrow" w:hAnsi="Arial Narrow"/>
              </w:rPr>
              <w:t>End.: rua/</w:t>
            </w:r>
            <w:proofErr w:type="spellStart"/>
            <w:r w:rsidRPr="00762653">
              <w:rPr>
                <w:rFonts w:ascii="Arial Narrow" w:hAnsi="Arial Narrow"/>
              </w:rPr>
              <w:t>av</w:t>
            </w:r>
            <w:proofErr w:type="spellEnd"/>
            <w:r w:rsidRPr="00762653">
              <w:rPr>
                <w:rFonts w:ascii="Arial Narrow" w:hAnsi="Arial Narrow"/>
              </w:rPr>
              <w:t xml:space="preserve"> *: </w:t>
            </w:r>
          </w:p>
        </w:tc>
        <w:tc>
          <w:tcPr>
            <w:tcW w:w="276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61772" w:rsidRPr="00762653" w:rsidRDefault="00B61772" w:rsidP="003353C9">
            <w:pPr>
              <w:pStyle w:val="DadosAutoPreenchimento"/>
              <w:snapToGrid w:val="0"/>
              <w:rPr>
                <w:rFonts w:ascii="Arial Narrow" w:hAnsi="Arial Narrow"/>
              </w:rPr>
            </w:pPr>
            <w:proofErr w:type="gramStart"/>
            <w:r w:rsidRPr="00762653">
              <w:rPr>
                <w:rFonts w:ascii="Arial Narrow" w:hAnsi="Arial Narrow"/>
              </w:rPr>
              <w:t>n°</w:t>
            </w:r>
            <w:proofErr w:type="gramEnd"/>
            <w:r w:rsidRPr="00762653">
              <w:rPr>
                <w:rFonts w:ascii="Arial Narrow" w:hAnsi="Arial Narrow"/>
              </w:rPr>
              <w:t xml:space="preserve"> *:</w:t>
            </w:r>
          </w:p>
        </w:tc>
      </w:tr>
      <w:tr w:rsidR="00B61772" w:rsidRPr="00762653" w:rsidTr="003353C9">
        <w:tc>
          <w:tcPr>
            <w:tcW w:w="25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61772" w:rsidRPr="00762653" w:rsidRDefault="00B61772" w:rsidP="003353C9">
            <w:pPr>
              <w:pStyle w:val="DadosAutoPreenchimento"/>
              <w:snapToGrid w:val="0"/>
              <w:rPr>
                <w:rFonts w:ascii="Arial Narrow" w:hAnsi="Arial Narrow"/>
              </w:rPr>
            </w:pPr>
            <w:r w:rsidRPr="00762653">
              <w:rPr>
                <w:rFonts w:ascii="Arial Narrow" w:hAnsi="Arial Narrow"/>
              </w:rPr>
              <w:t xml:space="preserve">Bairro *: </w:t>
            </w:r>
          </w:p>
        </w:tc>
        <w:tc>
          <w:tcPr>
            <w:tcW w:w="2130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B61772" w:rsidRPr="00762653" w:rsidRDefault="00B61772" w:rsidP="003353C9">
            <w:pPr>
              <w:pStyle w:val="DadosAutoPreenchimento"/>
              <w:snapToGrid w:val="0"/>
              <w:rPr>
                <w:rFonts w:ascii="Arial Narrow" w:hAnsi="Arial Narrow"/>
              </w:rPr>
            </w:pPr>
            <w:r w:rsidRPr="00762653">
              <w:rPr>
                <w:rFonts w:ascii="Arial Narrow" w:hAnsi="Arial Narrow"/>
              </w:rPr>
              <w:t>CEP *:</w:t>
            </w:r>
          </w:p>
        </w:tc>
        <w:tc>
          <w:tcPr>
            <w:tcW w:w="4740" w:type="dxa"/>
            <w:gridSpan w:val="4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61772" w:rsidRPr="00762653" w:rsidRDefault="00B61772" w:rsidP="003353C9">
            <w:pPr>
              <w:pStyle w:val="DadosAutoPreenchimento"/>
              <w:snapToGrid w:val="0"/>
              <w:rPr>
                <w:rFonts w:ascii="Arial Narrow" w:hAnsi="Arial Narrow"/>
              </w:rPr>
            </w:pPr>
            <w:r w:rsidRPr="00762653">
              <w:rPr>
                <w:rFonts w:ascii="Arial Narrow" w:hAnsi="Arial Narrow"/>
              </w:rPr>
              <w:t>Município *:</w:t>
            </w:r>
          </w:p>
        </w:tc>
      </w:tr>
      <w:tr w:rsidR="00B61772" w:rsidRPr="00762653" w:rsidTr="003353C9">
        <w:tc>
          <w:tcPr>
            <w:tcW w:w="3239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B61772" w:rsidRPr="00762653" w:rsidRDefault="00B61772" w:rsidP="003353C9">
            <w:pPr>
              <w:pStyle w:val="DadosAutoPreenchimento"/>
              <w:snapToGrid w:val="0"/>
              <w:rPr>
                <w:rFonts w:ascii="Arial Narrow" w:hAnsi="Arial Narrow"/>
              </w:rPr>
            </w:pPr>
            <w:r w:rsidRPr="00762653">
              <w:rPr>
                <w:rFonts w:ascii="Arial Narrow" w:hAnsi="Arial Narrow"/>
              </w:rPr>
              <w:t xml:space="preserve">Telefone *: </w:t>
            </w:r>
            <w:proofErr w:type="gramStart"/>
            <w:r w:rsidRPr="00762653">
              <w:rPr>
                <w:rFonts w:ascii="Arial Narrow" w:hAnsi="Arial Narrow"/>
              </w:rPr>
              <w:t xml:space="preserve">(     </w:t>
            </w:r>
            <w:r>
              <w:rPr>
                <w:rFonts w:ascii="Arial Narrow" w:hAnsi="Arial Narrow"/>
              </w:rPr>
              <w:t xml:space="preserve"> </w:t>
            </w:r>
            <w:proofErr w:type="gramEnd"/>
            <w:r w:rsidRPr="00762653">
              <w:rPr>
                <w:rFonts w:ascii="Arial Narrow" w:hAnsi="Arial Narrow"/>
              </w:rPr>
              <w:t xml:space="preserve">) </w:t>
            </w:r>
          </w:p>
        </w:tc>
        <w:tc>
          <w:tcPr>
            <w:tcW w:w="3106" w:type="dxa"/>
            <w:gridSpan w:val="5"/>
            <w:shd w:val="clear" w:color="auto" w:fill="auto"/>
          </w:tcPr>
          <w:p w:rsidR="00B61772" w:rsidRPr="00762653" w:rsidRDefault="00B61772" w:rsidP="003353C9">
            <w:pPr>
              <w:pStyle w:val="DadosAutoPreenchimento"/>
              <w:snapToGrid w:val="0"/>
              <w:rPr>
                <w:rFonts w:ascii="Arial Narrow" w:hAnsi="Arial Narrow"/>
              </w:rPr>
            </w:pPr>
            <w:r w:rsidRPr="00762653">
              <w:rPr>
                <w:rFonts w:ascii="Arial Narrow" w:hAnsi="Arial Narrow"/>
              </w:rPr>
              <w:t xml:space="preserve">FAX *: </w:t>
            </w:r>
            <w:proofErr w:type="gramStart"/>
            <w:r w:rsidRPr="00762653">
              <w:rPr>
                <w:rFonts w:ascii="Arial Narrow" w:hAnsi="Arial Narrow"/>
              </w:rPr>
              <w:t xml:space="preserve">(      </w:t>
            </w:r>
            <w:proofErr w:type="gramEnd"/>
            <w:r w:rsidRPr="00762653">
              <w:rPr>
                <w:rFonts w:ascii="Arial Narrow" w:hAnsi="Arial Narrow"/>
              </w:rPr>
              <w:t xml:space="preserve">) </w:t>
            </w:r>
          </w:p>
        </w:tc>
        <w:tc>
          <w:tcPr>
            <w:tcW w:w="3044" w:type="dxa"/>
            <w:gridSpan w:val="2"/>
            <w:tcBorders>
              <w:right w:val="single" w:sz="8" w:space="0" w:color="000000"/>
            </w:tcBorders>
            <w:shd w:val="clear" w:color="auto" w:fill="auto"/>
          </w:tcPr>
          <w:p w:rsidR="00B61772" w:rsidRPr="00762653" w:rsidRDefault="00B61772" w:rsidP="003353C9">
            <w:pPr>
              <w:pStyle w:val="DadosAutoPreenchimento"/>
              <w:snapToGrid w:val="0"/>
              <w:rPr>
                <w:rFonts w:ascii="Arial Narrow" w:hAnsi="Arial Narrow"/>
              </w:rPr>
            </w:pPr>
            <w:proofErr w:type="gramStart"/>
            <w:r w:rsidRPr="00762653">
              <w:rPr>
                <w:rFonts w:ascii="Arial Narrow" w:hAnsi="Arial Narrow"/>
              </w:rPr>
              <w:t>e-mail</w:t>
            </w:r>
            <w:proofErr w:type="gramEnd"/>
            <w:r w:rsidRPr="00762653">
              <w:rPr>
                <w:rFonts w:ascii="Arial Narrow" w:hAnsi="Arial Narrow"/>
              </w:rPr>
              <w:t>:</w:t>
            </w:r>
          </w:p>
        </w:tc>
      </w:tr>
      <w:tr w:rsidR="00B61772" w:rsidRPr="00762653" w:rsidTr="003353C9">
        <w:tc>
          <w:tcPr>
            <w:tcW w:w="407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61772" w:rsidRPr="00762653" w:rsidRDefault="00B61772" w:rsidP="003353C9">
            <w:pPr>
              <w:pStyle w:val="DadosAutoPreenchimento"/>
              <w:snapToGrid w:val="0"/>
              <w:rPr>
                <w:rFonts w:ascii="Arial Narrow" w:hAnsi="Arial Narrow"/>
              </w:rPr>
            </w:pPr>
            <w:r w:rsidRPr="00762653">
              <w:rPr>
                <w:rFonts w:ascii="Arial Narrow" w:hAnsi="Arial Narrow"/>
              </w:rPr>
              <w:t>CNPJ (CGC/MF n.º) *:</w:t>
            </w:r>
          </w:p>
        </w:tc>
        <w:tc>
          <w:tcPr>
            <w:tcW w:w="5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61772" w:rsidRPr="00762653" w:rsidRDefault="00B61772" w:rsidP="003353C9">
            <w:pPr>
              <w:pStyle w:val="DadosAutoPreenchimento"/>
              <w:snapToGrid w:val="0"/>
              <w:rPr>
                <w:rFonts w:ascii="Arial Narrow" w:hAnsi="Arial Narrow"/>
                <w:lang w:val="es-ES_tradnl"/>
              </w:rPr>
            </w:pPr>
            <w:r w:rsidRPr="00762653">
              <w:rPr>
                <w:rFonts w:ascii="Arial Narrow" w:hAnsi="Arial Narrow"/>
                <w:lang w:val="es-ES_tradnl"/>
              </w:rPr>
              <w:t>CGC/TE n.° *:</w:t>
            </w:r>
          </w:p>
        </w:tc>
      </w:tr>
      <w:tr w:rsidR="00B61772" w:rsidRPr="00762653" w:rsidTr="003353C9">
        <w:tc>
          <w:tcPr>
            <w:tcW w:w="9389" w:type="dxa"/>
            <w:gridSpan w:val="9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61772" w:rsidRPr="00762653" w:rsidRDefault="00B61772" w:rsidP="003353C9">
            <w:pPr>
              <w:pStyle w:val="DadosAutoPreenchimento"/>
              <w:snapToGrid w:val="0"/>
              <w:rPr>
                <w:rFonts w:ascii="Arial Narrow" w:hAnsi="Arial Narrow"/>
              </w:rPr>
            </w:pPr>
            <w:r w:rsidRPr="00762653">
              <w:rPr>
                <w:rFonts w:ascii="Arial Narrow" w:hAnsi="Arial Narrow"/>
              </w:rPr>
              <w:t xml:space="preserve">CPF/CIC </w:t>
            </w:r>
            <w:proofErr w:type="spellStart"/>
            <w:r w:rsidRPr="00762653">
              <w:rPr>
                <w:rFonts w:ascii="Arial Narrow" w:hAnsi="Arial Narrow"/>
              </w:rPr>
              <w:t>n.°</w:t>
            </w:r>
            <w:proofErr w:type="spellEnd"/>
            <w:r w:rsidRPr="00762653">
              <w:rPr>
                <w:rFonts w:ascii="Arial Narrow" w:hAnsi="Arial Narrow"/>
              </w:rPr>
              <w:t xml:space="preserve"> *: </w:t>
            </w:r>
          </w:p>
        </w:tc>
      </w:tr>
      <w:tr w:rsidR="00B61772" w:rsidRPr="00762653" w:rsidTr="003353C9">
        <w:tc>
          <w:tcPr>
            <w:tcW w:w="6629" w:type="dxa"/>
            <w:gridSpan w:val="8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61772" w:rsidRPr="00762653" w:rsidRDefault="00B61772" w:rsidP="003353C9">
            <w:pPr>
              <w:pStyle w:val="DadosAutoPreenchimento"/>
              <w:snapToGrid w:val="0"/>
              <w:rPr>
                <w:rFonts w:ascii="Arial Narrow" w:hAnsi="Arial Narrow"/>
              </w:rPr>
            </w:pPr>
            <w:r w:rsidRPr="00762653">
              <w:rPr>
                <w:rFonts w:ascii="Arial Narrow" w:hAnsi="Arial Narrow"/>
              </w:rPr>
              <w:t xml:space="preserve">End. P/ correspondência: rua / </w:t>
            </w:r>
            <w:proofErr w:type="spellStart"/>
            <w:r w:rsidRPr="00762653">
              <w:rPr>
                <w:rFonts w:ascii="Arial Narrow" w:hAnsi="Arial Narrow"/>
              </w:rPr>
              <w:t>av</w:t>
            </w:r>
            <w:proofErr w:type="spellEnd"/>
            <w:r w:rsidRPr="00762653">
              <w:rPr>
                <w:rFonts w:ascii="Arial Narrow" w:hAnsi="Arial Narrow"/>
              </w:rPr>
              <w:t xml:space="preserve"> *:</w:t>
            </w:r>
          </w:p>
        </w:tc>
        <w:tc>
          <w:tcPr>
            <w:tcW w:w="276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61772" w:rsidRPr="00762653" w:rsidRDefault="00B61772" w:rsidP="003353C9">
            <w:pPr>
              <w:pStyle w:val="DadosAutoPreenchimento"/>
              <w:snapToGrid w:val="0"/>
              <w:rPr>
                <w:rFonts w:ascii="Arial Narrow" w:hAnsi="Arial Narrow"/>
              </w:rPr>
            </w:pPr>
            <w:proofErr w:type="gramStart"/>
            <w:r w:rsidRPr="00762653">
              <w:rPr>
                <w:rFonts w:ascii="Arial Narrow" w:hAnsi="Arial Narrow"/>
              </w:rPr>
              <w:t>n°</w:t>
            </w:r>
            <w:proofErr w:type="gramEnd"/>
            <w:r w:rsidRPr="00762653">
              <w:rPr>
                <w:rFonts w:ascii="Arial Narrow" w:hAnsi="Arial Narrow"/>
              </w:rPr>
              <w:t xml:space="preserve"> *:</w:t>
            </w:r>
          </w:p>
        </w:tc>
      </w:tr>
      <w:tr w:rsidR="00B61772" w:rsidRPr="00762653" w:rsidTr="003353C9">
        <w:tc>
          <w:tcPr>
            <w:tcW w:w="25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61772" w:rsidRPr="00762653" w:rsidRDefault="00B61772" w:rsidP="003353C9">
            <w:pPr>
              <w:pStyle w:val="DadosAutoPreenchimento"/>
              <w:snapToGrid w:val="0"/>
              <w:rPr>
                <w:rFonts w:ascii="Arial Narrow" w:hAnsi="Arial Narrow"/>
              </w:rPr>
            </w:pPr>
            <w:r w:rsidRPr="00762653">
              <w:rPr>
                <w:rFonts w:ascii="Arial Narrow" w:hAnsi="Arial Narrow"/>
              </w:rPr>
              <w:t xml:space="preserve">Bairro *: </w:t>
            </w:r>
          </w:p>
        </w:tc>
        <w:tc>
          <w:tcPr>
            <w:tcW w:w="2130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B61772" w:rsidRPr="00762653" w:rsidRDefault="00B61772" w:rsidP="003353C9">
            <w:pPr>
              <w:pStyle w:val="DadosAutoPreenchimento"/>
              <w:snapToGrid w:val="0"/>
              <w:rPr>
                <w:rFonts w:ascii="Arial Narrow" w:hAnsi="Arial Narrow"/>
              </w:rPr>
            </w:pPr>
            <w:r w:rsidRPr="00762653">
              <w:rPr>
                <w:rFonts w:ascii="Arial Narrow" w:hAnsi="Arial Narrow"/>
              </w:rPr>
              <w:t>CEP *:</w:t>
            </w:r>
          </w:p>
        </w:tc>
        <w:tc>
          <w:tcPr>
            <w:tcW w:w="4740" w:type="dxa"/>
            <w:gridSpan w:val="4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61772" w:rsidRPr="00762653" w:rsidRDefault="00B61772" w:rsidP="003353C9">
            <w:pPr>
              <w:pStyle w:val="DadosAutoPreenchimento"/>
              <w:snapToGrid w:val="0"/>
              <w:rPr>
                <w:rFonts w:ascii="Arial Narrow" w:hAnsi="Arial Narrow"/>
              </w:rPr>
            </w:pPr>
            <w:r w:rsidRPr="00762653">
              <w:rPr>
                <w:rFonts w:ascii="Arial Narrow" w:hAnsi="Arial Narrow"/>
              </w:rPr>
              <w:t>Município *:</w:t>
            </w:r>
          </w:p>
        </w:tc>
      </w:tr>
      <w:tr w:rsidR="00B61772" w:rsidRPr="00762653" w:rsidTr="003353C9">
        <w:tc>
          <w:tcPr>
            <w:tcW w:w="6345" w:type="dxa"/>
            <w:gridSpan w:val="7"/>
            <w:tcBorders>
              <w:left w:val="single" w:sz="8" w:space="0" w:color="000000"/>
            </w:tcBorders>
            <w:shd w:val="clear" w:color="auto" w:fill="auto"/>
          </w:tcPr>
          <w:p w:rsidR="00B61772" w:rsidRPr="00762653" w:rsidRDefault="00B61772" w:rsidP="003353C9">
            <w:pPr>
              <w:pStyle w:val="DadosAutoPreenchimento"/>
              <w:snapToGrid w:val="0"/>
              <w:rPr>
                <w:rFonts w:ascii="Arial Narrow" w:hAnsi="Arial Narrow"/>
              </w:rPr>
            </w:pPr>
            <w:r w:rsidRPr="00762653">
              <w:rPr>
                <w:rFonts w:ascii="Arial Narrow" w:hAnsi="Arial Narrow"/>
              </w:rPr>
              <w:t>Contato - Nome *:</w:t>
            </w:r>
          </w:p>
        </w:tc>
        <w:tc>
          <w:tcPr>
            <w:tcW w:w="3044" w:type="dxa"/>
            <w:gridSpan w:val="2"/>
            <w:tcBorders>
              <w:right w:val="single" w:sz="8" w:space="0" w:color="000000"/>
            </w:tcBorders>
            <w:shd w:val="clear" w:color="auto" w:fill="auto"/>
          </w:tcPr>
          <w:p w:rsidR="00B61772" w:rsidRPr="00762653" w:rsidRDefault="00B61772" w:rsidP="003353C9">
            <w:pPr>
              <w:pStyle w:val="DadosAutoPreenchimento"/>
              <w:snapToGrid w:val="0"/>
              <w:rPr>
                <w:rFonts w:ascii="Arial Narrow" w:hAnsi="Arial Narrow"/>
              </w:rPr>
            </w:pPr>
            <w:r w:rsidRPr="00762653">
              <w:rPr>
                <w:rFonts w:ascii="Arial Narrow" w:hAnsi="Arial Narrow"/>
              </w:rPr>
              <w:t xml:space="preserve">Cargo *: </w:t>
            </w:r>
          </w:p>
        </w:tc>
      </w:tr>
      <w:tr w:rsidR="00B61772" w:rsidRPr="00762653" w:rsidTr="003353C9">
        <w:tc>
          <w:tcPr>
            <w:tcW w:w="3659" w:type="dxa"/>
            <w:gridSpan w:val="3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B61772" w:rsidRPr="00762653" w:rsidRDefault="00B61772" w:rsidP="003353C9">
            <w:pPr>
              <w:pStyle w:val="DadosAutoPreenchimento"/>
              <w:snapToGrid w:val="0"/>
              <w:rPr>
                <w:rFonts w:ascii="Arial Narrow" w:hAnsi="Arial Narrow"/>
              </w:rPr>
            </w:pPr>
            <w:r w:rsidRPr="00762653">
              <w:rPr>
                <w:rFonts w:ascii="Arial Narrow" w:hAnsi="Arial Narrow"/>
              </w:rPr>
              <w:t xml:space="preserve">Telefone p/ contato*: </w:t>
            </w:r>
            <w:proofErr w:type="gramStart"/>
            <w:r w:rsidRPr="00762653">
              <w:rPr>
                <w:rFonts w:ascii="Arial Narrow" w:hAnsi="Arial Narrow"/>
              </w:rPr>
              <w:t xml:space="preserve">(      </w:t>
            </w:r>
            <w:proofErr w:type="gramEnd"/>
            <w:r w:rsidRPr="00762653">
              <w:rPr>
                <w:rFonts w:ascii="Arial Narrow" w:hAnsi="Arial Narrow"/>
              </w:rPr>
              <w:t xml:space="preserve">) </w:t>
            </w:r>
          </w:p>
        </w:tc>
        <w:tc>
          <w:tcPr>
            <w:tcW w:w="2686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B61772" w:rsidRPr="00762653" w:rsidRDefault="00B61772" w:rsidP="003353C9">
            <w:pPr>
              <w:pStyle w:val="DadosAutoPreenchimento"/>
              <w:snapToGrid w:val="0"/>
              <w:rPr>
                <w:rFonts w:ascii="Arial Narrow" w:hAnsi="Arial Narrow"/>
              </w:rPr>
            </w:pPr>
            <w:r w:rsidRPr="00762653">
              <w:rPr>
                <w:rFonts w:ascii="Arial Narrow" w:hAnsi="Arial Narrow"/>
              </w:rPr>
              <w:t xml:space="preserve">FAX: </w:t>
            </w:r>
            <w:proofErr w:type="gramStart"/>
            <w:r w:rsidRPr="00762653">
              <w:rPr>
                <w:rFonts w:ascii="Arial Narrow" w:hAnsi="Arial Narrow"/>
              </w:rPr>
              <w:t xml:space="preserve">(      </w:t>
            </w:r>
            <w:proofErr w:type="gramEnd"/>
            <w:r w:rsidRPr="00762653">
              <w:rPr>
                <w:rFonts w:ascii="Arial Narrow" w:hAnsi="Arial Narrow"/>
              </w:rPr>
              <w:t xml:space="preserve">) 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</w:tcPr>
          <w:p w:rsidR="00B61772" w:rsidRPr="00762653" w:rsidRDefault="00B61772" w:rsidP="003353C9">
            <w:pPr>
              <w:pStyle w:val="DadosAutoPreenchimento"/>
              <w:snapToGrid w:val="0"/>
              <w:rPr>
                <w:rFonts w:ascii="Arial Narrow" w:hAnsi="Arial Narrow"/>
              </w:rPr>
            </w:pPr>
            <w:proofErr w:type="gramStart"/>
            <w:r w:rsidRPr="00762653">
              <w:rPr>
                <w:rFonts w:ascii="Arial Narrow" w:hAnsi="Arial Narrow"/>
              </w:rPr>
              <w:t>e-mail</w:t>
            </w:r>
            <w:proofErr w:type="gramEnd"/>
            <w:r w:rsidRPr="00762653">
              <w:rPr>
                <w:rFonts w:ascii="Arial Narrow" w:hAnsi="Arial Narrow"/>
              </w:rPr>
              <w:t xml:space="preserve">: </w:t>
            </w:r>
          </w:p>
        </w:tc>
      </w:tr>
      <w:tr w:rsidR="00B61772" w:rsidRPr="00762653" w:rsidTr="003353C9">
        <w:trPr>
          <w:trHeight w:val="228"/>
        </w:trPr>
        <w:tc>
          <w:tcPr>
            <w:tcW w:w="9389" w:type="dxa"/>
            <w:gridSpan w:val="9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61772" w:rsidRPr="00762653" w:rsidRDefault="00B61772" w:rsidP="003353C9">
            <w:pPr>
              <w:pStyle w:val="DadosAutoPreenchimento"/>
              <w:snapToGrid w:val="0"/>
              <w:rPr>
                <w:rFonts w:ascii="Arial Narrow" w:hAnsi="Arial Narrow"/>
              </w:rPr>
            </w:pPr>
            <w:r w:rsidRPr="00762653">
              <w:rPr>
                <w:rFonts w:ascii="Arial Narrow" w:hAnsi="Arial Narrow"/>
              </w:rPr>
              <w:t>Em caso de alteração da razão social de documento solicitado ante</w:t>
            </w:r>
            <w:r>
              <w:rPr>
                <w:rFonts w:ascii="Arial Narrow" w:hAnsi="Arial Narrow"/>
              </w:rPr>
              <w:t xml:space="preserve">riormente </w:t>
            </w:r>
            <w:proofErr w:type="gramStart"/>
            <w:r>
              <w:rPr>
                <w:rFonts w:ascii="Arial Narrow" w:hAnsi="Arial Narrow"/>
              </w:rPr>
              <w:t>(licença, declaração,</w:t>
            </w:r>
          </w:p>
        </w:tc>
        <w:proofErr w:type="gramEnd"/>
      </w:tr>
      <w:tr w:rsidR="00B61772" w:rsidRPr="00762653" w:rsidTr="003353C9">
        <w:trPr>
          <w:trHeight w:val="228"/>
        </w:trPr>
        <w:tc>
          <w:tcPr>
            <w:tcW w:w="5354" w:type="dxa"/>
            <w:gridSpan w:val="6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1772" w:rsidRPr="00762653" w:rsidRDefault="00B61772" w:rsidP="003353C9">
            <w:pPr>
              <w:pStyle w:val="DadosAutoPreenchimento"/>
              <w:snapToGrid w:val="0"/>
              <w:rPr>
                <w:rFonts w:ascii="Arial Narrow" w:hAnsi="Arial Narrow"/>
                <w:u w:val="single"/>
              </w:rPr>
            </w:pPr>
            <w:proofErr w:type="gramStart"/>
            <w:r w:rsidRPr="00762653">
              <w:rPr>
                <w:rFonts w:ascii="Arial Narrow" w:hAnsi="Arial Narrow"/>
              </w:rPr>
              <w:t>etc.</w:t>
            </w:r>
            <w:proofErr w:type="gramEnd"/>
            <w:r w:rsidRPr="00762653">
              <w:rPr>
                <w:rFonts w:ascii="Arial Narrow" w:hAnsi="Arial Narrow"/>
              </w:rPr>
              <w:t xml:space="preserve">), informar a antiga razão social. </w:t>
            </w:r>
            <w:r w:rsidRPr="00762653">
              <w:rPr>
                <w:rFonts w:ascii="Arial Narrow" w:hAnsi="Arial Narrow"/>
                <w:u w:val="single"/>
              </w:rPr>
              <w:t>Razão social anterior:</w:t>
            </w:r>
          </w:p>
        </w:tc>
        <w:tc>
          <w:tcPr>
            <w:tcW w:w="403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1772" w:rsidRPr="00762653" w:rsidRDefault="00B61772" w:rsidP="003353C9">
            <w:pPr>
              <w:pStyle w:val="DadosAutoPreenchimento"/>
              <w:snapToGrid w:val="0"/>
              <w:rPr>
                <w:rFonts w:ascii="Arial Narrow" w:hAnsi="Arial Narrow"/>
              </w:rPr>
            </w:pPr>
          </w:p>
        </w:tc>
      </w:tr>
    </w:tbl>
    <w:p w:rsidR="00B61772" w:rsidRPr="00762653" w:rsidRDefault="00B61772" w:rsidP="00845054">
      <w:pPr>
        <w:spacing w:after="0"/>
        <w:rPr>
          <w:rFonts w:ascii="Arial Narrow" w:hAnsi="Arial Narrow"/>
        </w:rPr>
      </w:pPr>
    </w:p>
    <w:p w:rsidR="00B61772" w:rsidRPr="00762653" w:rsidRDefault="00B61772" w:rsidP="00B61772">
      <w:pPr>
        <w:pStyle w:val="Item-Titulo-Nivel1"/>
        <w:numPr>
          <w:ilvl w:val="0"/>
          <w:numId w:val="11"/>
        </w:numPr>
        <w:ind w:left="0" w:firstLine="0"/>
        <w:rPr>
          <w:rFonts w:ascii="Arial Narrow" w:hAnsi="Arial Narrow"/>
        </w:rPr>
      </w:pPr>
      <w:r w:rsidRPr="00762653">
        <w:rPr>
          <w:rFonts w:ascii="Arial Narrow" w:hAnsi="Arial Narrow"/>
        </w:rPr>
        <w:t>IDENTIFICAÇÃO DA ATIVIDADE/ EMPREENDIMENTO</w:t>
      </w:r>
    </w:p>
    <w:tbl>
      <w:tblPr>
        <w:tblW w:w="9389" w:type="dxa"/>
        <w:tblInd w:w="75" w:type="dxa"/>
        <w:tblLayout w:type="fixed"/>
        <w:tblLook w:val="0000" w:firstRow="0" w:lastRow="0" w:firstColumn="0" w:lastColumn="0" w:noHBand="0" w:noVBand="0"/>
      </w:tblPr>
      <w:tblGrid>
        <w:gridCol w:w="659"/>
        <w:gridCol w:w="345"/>
        <w:gridCol w:w="345"/>
        <w:gridCol w:w="345"/>
        <w:gridCol w:w="345"/>
        <w:gridCol w:w="345"/>
        <w:gridCol w:w="360"/>
        <w:gridCol w:w="210"/>
        <w:gridCol w:w="135"/>
        <w:gridCol w:w="345"/>
        <w:gridCol w:w="345"/>
        <w:gridCol w:w="300"/>
        <w:gridCol w:w="45"/>
        <w:gridCol w:w="345"/>
        <w:gridCol w:w="60"/>
        <w:gridCol w:w="690"/>
        <w:gridCol w:w="285"/>
        <w:gridCol w:w="330"/>
        <w:gridCol w:w="330"/>
        <w:gridCol w:w="180"/>
        <w:gridCol w:w="165"/>
        <w:gridCol w:w="330"/>
        <w:gridCol w:w="330"/>
        <w:gridCol w:w="345"/>
        <w:gridCol w:w="330"/>
        <w:gridCol w:w="330"/>
        <w:gridCol w:w="345"/>
        <w:gridCol w:w="330"/>
        <w:gridCol w:w="540"/>
      </w:tblGrid>
      <w:tr w:rsidR="00B61772" w:rsidRPr="00762653" w:rsidTr="003353C9">
        <w:tc>
          <w:tcPr>
            <w:tcW w:w="5219" w:type="dxa"/>
            <w:gridSpan w:val="16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61772" w:rsidRPr="00762653" w:rsidRDefault="00B61772" w:rsidP="003353C9">
            <w:pPr>
              <w:pStyle w:val="DadosAutoPreenchimento"/>
              <w:snapToGrid w:val="0"/>
              <w:rPr>
                <w:rFonts w:ascii="Arial Narrow" w:hAnsi="Arial Narrow"/>
              </w:rPr>
            </w:pPr>
            <w:r w:rsidRPr="00762653">
              <w:rPr>
                <w:rFonts w:ascii="Arial Narrow" w:hAnsi="Arial Narrow"/>
              </w:rPr>
              <w:t xml:space="preserve">Atividade *: </w:t>
            </w:r>
          </w:p>
        </w:tc>
        <w:tc>
          <w:tcPr>
            <w:tcW w:w="4170" w:type="dxa"/>
            <w:gridSpan w:val="13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B61772" w:rsidRPr="00762653" w:rsidRDefault="00B61772" w:rsidP="003353C9">
            <w:pPr>
              <w:pStyle w:val="DadosAutoPreenchimento"/>
              <w:snapToGrid w:val="0"/>
              <w:rPr>
                <w:rFonts w:ascii="Arial Narrow" w:hAnsi="Arial Narrow"/>
              </w:rPr>
            </w:pPr>
            <w:r w:rsidRPr="00762653">
              <w:rPr>
                <w:rFonts w:ascii="Arial Narrow" w:hAnsi="Arial Narrow"/>
              </w:rPr>
              <w:t xml:space="preserve">Nome Fantasia: </w:t>
            </w:r>
          </w:p>
        </w:tc>
      </w:tr>
      <w:tr w:rsidR="00B61772" w:rsidRPr="00762653" w:rsidTr="003353C9">
        <w:tc>
          <w:tcPr>
            <w:tcW w:w="9389" w:type="dxa"/>
            <w:gridSpan w:val="29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61772" w:rsidRPr="00762653" w:rsidRDefault="00B61772" w:rsidP="003353C9">
            <w:pPr>
              <w:pStyle w:val="DadosAutoPreenchimento"/>
              <w:snapToGrid w:val="0"/>
              <w:rPr>
                <w:rFonts w:ascii="Arial Narrow" w:hAnsi="Arial Narrow"/>
              </w:rPr>
            </w:pPr>
            <w:r w:rsidRPr="00762653">
              <w:rPr>
                <w:rFonts w:ascii="Arial Narrow" w:hAnsi="Arial Narrow"/>
              </w:rPr>
              <w:t xml:space="preserve">Endereço, caso se trate de atividade localizada em zona </w:t>
            </w:r>
            <w:proofErr w:type="gramStart"/>
            <w:r w:rsidRPr="00762653">
              <w:rPr>
                <w:rFonts w:ascii="Arial Narrow" w:hAnsi="Arial Narrow"/>
              </w:rPr>
              <w:t>urbana</w:t>
            </w:r>
            <w:proofErr w:type="gramEnd"/>
          </w:p>
        </w:tc>
      </w:tr>
      <w:tr w:rsidR="00B61772" w:rsidRPr="00762653" w:rsidTr="003353C9">
        <w:tc>
          <w:tcPr>
            <w:tcW w:w="5219" w:type="dxa"/>
            <w:gridSpan w:val="16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B61772" w:rsidRPr="00762653" w:rsidRDefault="00B61772" w:rsidP="003353C9">
            <w:pPr>
              <w:pStyle w:val="DadosAutoPreenchimento"/>
              <w:snapToGrid w:val="0"/>
              <w:rPr>
                <w:rFonts w:ascii="Arial Narrow" w:hAnsi="Arial Narrow"/>
              </w:rPr>
            </w:pPr>
            <w:proofErr w:type="spellStart"/>
            <w:r w:rsidRPr="00762653">
              <w:rPr>
                <w:rFonts w:ascii="Arial Narrow" w:hAnsi="Arial Narrow"/>
              </w:rPr>
              <w:t>End</w:t>
            </w:r>
            <w:proofErr w:type="spellEnd"/>
            <w:r w:rsidRPr="00762653">
              <w:rPr>
                <w:rFonts w:ascii="Arial Narrow" w:hAnsi="Arial Narrow"/>
              </w:rPr>
              <w:t>: rua/</w:t>
            </w:r>
            <w:proofErr w:type="gramStart"/>
            <w:r w:rsidRPr="00762653">
              <w:rPr>
                <w:rFonts w:ascii="Arial Narrow" w:hAnsi="Arial Narrow"/>
              </w:rPr>
              <w:t>av.</w:t>
            </w:r>
            <w:proofErr w:type="gramEnd"/>
            <w:r w:rsidRPr="00762653">
              <w:rPr>
                <w:rFonts w:ascii="Arial Narrow" w:hAnsi="Arial Narrow"/>
              </w:rPr>
              <w:t xml:space="preserve"> *: </w:t>
            </w:r>
          </w:p>
        </w:tc>
        <w:tc>
          <w:tcPr>
            <w:tcW w:w="4170" w:type="dxa"/>
            <w:gridSpan w:val="1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B61772" w:rsidRPr="00762653" w:rsidRDefault="00B61772" w:rsidP="003353C9">
            <w:pPr>
              <w:pStyle w:val="DadosAutoPreenchimento"/>
              <w:snapToGrid w:val="0"/>
              <w:rPr>
                <w:rFonts w:ascii="Arial Narrow" w:hAnsi="Arial Narrow"/>
              </w:rPr>
            </w:pPr>
            <w:proofErr w:type="gramStart"/>
            <w:r w:rsidRPr="00762653">
              <w:rPr>
                <w:rFonts w:ascii="Arial Narrow" w:hAnsi="Arial Narrow"/>
              </w:rPr>
              <w:t>n°</w:t>
            </w:r>
            <w:proofErr w:type="gramEnd"/>
            <w:r w:rsidRPr="00762653">
              <w:rPr>
                <w:rFonts w:ascii="Arial Narrow" w:hAnsi="Arial Narrow"/>
              </w:rPr>
              <w:t xml:space="preserve"> *:</w:t>
            </w:r>
          </w:p>
        </w:tc>
      </w:tr>
      <w:tr w:rsidR="00B61772" w:rsidRPr="00762653" w:rsidTr="003353C9">
        <w:tc>
          <w:tcPr>
            <w:tcW w:w="2954" w:type="dxa"/>
            <w:gridSpan w:val="8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B61772" w:rsidRPr="00762653" w:rsidRDefault="00B61772" w:rsidP="003353C9">
            <w:pPr>
              <w:pStyle w:val="DadosAutoPreenchimento"/>
              <w:snapToGrid w:val="0"/>
              <w:rPr>
                <w:rFonts w:ascii="Arial Narrow" w:hAnsi="Arial Narrow"/>
              </w:rPr>
            </w:pPr>
            <w:r w:rsidRPr="00762653">
              <w:rPr>
                <w:rFonts w:ascii="Arial Narrow" w:hAnsi="Arial Narrow"/>
              </w:rPr>
              <w:t xml:space="preserve">Bairro *: </w:t>
            </w:r>
          </w:p>
        </w:tc>
        <w:tc>
          <w:tcPr>
            <w:tcW w:w="2265" w:type="dxa"/>
            <w:gridSpan w:val="8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1772" w:rsidRPr="00762653" w:rsidRDefault="00B61772" w:rsidP="003353C9">
            <w:pPr>
              <w:pStyle w:val="DadosAutoPreenchimento"/>
              <w:snapToGrid w:val="0"/>
              <w:rPr>
                <w:rFonts w:ascii="Arial Narrow" w:hAnsi="Arial Narrow"/>
              </w:rPr>
            </w:pPr>
            <w:r w:rsidRPr="00762653">
              <w:rPr>
                <w:rFonts w:ascii="Arial Narrow" w:hAnsi="Arial Narrow"/>
              </w:rPr>
              <w:t xml:space="preserve">CEP *: </w:t>
            </w:r>
          </w:p>
        </w:tc>
        <w:tc>
          <w:tcPr>
            <w:tcW w:w="4170" w:type="dxa"/>
            <w:gridSpan w:val="1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B61772" w:rsidRPr="00762653" w:rsidRDefault="00B61772" w:rsidP="003353C9">
            <w:pPr>
              <w:pStyle w:val="DadosAutoPreenchimento"/>
              <w:snapToGrid w:val="0"/>
              <w:rPr>
                <w:rFonts w:ascii="Arial Narrow" w:hAnsi="Arial Narrow"/>
              </w:rPr>
            </w:pPr>
            <w:r w:rsidRPr="00762653">
              <w:rPr>
                <w:rFonts w:ascii="Arial Narrow" w:hAnsi="Arial Narrow"/>
              </w:rPr>
              <w:t xml:space="preserve">Município *: </w:t>
            </w:r>
          </w:p>
        </w:tc>
      </w:tr>
      <w:tr w:rsidR="00B61772" w:rsidRPr="00762653" w:rsidTr="003353C9">
        <w:tc>
          <w:tcPr>
            <w:tcW w:w="9389" w:type="dxa"/>
            <w:gridSpan w:val="29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61772" w:rsidRPr="00762653" w:rsidRDefault="00B61772" w:rsidP="003353C9">
            <w:pPr>
              <w:pStyle w:val="DadosAutoPreenchimento"/>
              <w:snapToGrid w:val="0"/>
              <w:rPr>
                <w:rFonts w:ascii="Arial Narrow" w:hAnsi="Arial Narrow"/>
              </w:rPr>
            </w:pPr>
            <w:r w:rsidRPr="00762653">
              <w:rPr>
                <w:rFonts w:ascii="Arial Narrow" w:hAnsi="Arial Narrow"/>
              </w:rPr>
              <w:t>Endereço, caso se trate de empreendimento</w:t>
            </w:r>
            <w:proofErr w:type="gramStart"/>
            <w:r w:rsidRPr="00762653">
              <w:rPr>
                <w:rFonts w:ascii="Arial Narrow" w:hAnsi="Arial Narrow"/>
              </w:rPr>
              <w:t xml:space="preserve">  </w:t>
            </w:r>
            <w:proofErr w:type="gramEnd"/>
            <w:r w:rsidRPr="00762653">
              <w:rPr>
                <w:rFonts w:ascii="Arial Narrow" w:hAnsi="Arial Narrow"/>
              </w:rPr>
              <w:t>localizado em zona rural</w:t>
            </w:r>
          </w:p>
        </w:tc>
      </w:tr>
      <w:tr w:rsidR="00B61772" w:rsidRPr="00762653" w:rsidTr="003353C9">
        <w:tc>
          <w:tcPr>
            <w:tcW w:w="9389" w:type="dxa"/>
            <w:gridSpan w:val="29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61772" w:rsidRPr="00762653" w:rsidRDefault="00B61772" w:rsidP="003353C9">
            <w:pPr>
              <w:pStyle w:val="DadosAutoPreenchimento"/>
              <w:snapToGrid w:val="0"/>
              <w:rPr>
                <w:rFonts w:ascii="Arial Narrow" w:hAnsi="Arial Narrow"/>
              </w:rPr>
            </w:pPr>
            <w:r w:rsidRPr="00762653">
              <w:rPr>
                <w:rFonts w:ascii="Arial Narrow" w:hAnsi="Arial Narrow"/>
              </w:rPr>
              <w:t>Localidade: (Linha, Picada, etc.):</w:t>
            </w:r>
          </w:p>
        </w:tc>
      </w:tr>
      <w:tr w:rsidR="00B61772" w:rsidRPr="00762653" w:rsidTr="003353C9">
        <w:tc>
          <w:tcPr>
            <w:tcW w:w="4529" w:type="dxa"/>
            <w:gridSpan w:val="15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61772" w:rsidRPr="00762653" w:rsidRDefault="00B61772" w:rsidP="003353C9">
            <w:pPr>
              <w:pStyle w:val="DadosAutoPreenchimento"/>
              <w:snapToGrid w:val="0"/>
              <w:rPr>
                <w:rFonts w:ascii="Arial Narrow" w:hAnsi="Arial Narrow"/>
              </w:rPr>
            </w:pPr>
            <w:r w:rsidRPr="00762653">
              <w:rPr>
                <w:rFonts w:ascii="Arial Narrow" w:hAnsi="Arial Narrow"/>
              </w:rPr>
              <w:t>Distrito</w:t>
            </w:r>
          </w:p>
        </w:tc>
        <w:tc>
          <w:tcPr>
            <w:tcW w:w="4860" w:type="dxa"/>
            <w:gridSpan w:val="14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B61772" w:rsidRPr="00762653" w:rsidRDefault="00B61772" w:rsidP="003353C9">
            <w:pPr>
              <w:pStyle w:val="DadosAutoPreenchimento"/>
              <w:snapToGrid w:val="0"/>
              <w:rPr>
                <w:rFonts w:ascii="Arial Narrow" w:hAnsi="Arial Narrow"/>
              </w:rPr>
            </w:pPr>
            <w:r w:rsidRPr="00762653">
              <w:rPr>
                <w:rFonts w:ascii="Arial Narrow" w:hAnsi="Arial Narrow"/>
              </w:rPr>
              <w:t>Município:</w:t>
            </w:r>
          </w:p>
        </w:tc>
      </w:tr>
      <w:tr w:rsidR="00B61772" w:rsidRPr="00762653" w:rsidTr="003353C9">
        <w:tc>
          <w:tcPr>
            <w:tcW w:w="9389" w:type="dxa"/>
            <w:gridSpan w:val="29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61772" w:rsidRPr="00762653" w:rsidRDefault="00B61772" w:rsidP="003353C9">
            <w:pPr>
              <w:pStyle w:val="DadosAutoPreenchimento"/>
              <w:snapToGrid w:val="0"/>
              <w:rPr>
                <w:rFonts w:ascii="Arial Narrow" w:hAnsi="Arial Narrow"/>
              </w:rPr>
            </w:pPr>
            <w:r w:rsidRPr="00762653">
              <w:rPr>
                <w:rFonts w:ascii="Arial Narrow" w:hAnsi="Arial Narrow"/>
              </w:rPr>
              <w:t xml:space="preserve">Telefone p/ contato: </w:t>
            </w:r>
            <w:proofErr w:type="gramStart"/>
            <w:r w:rsidRPr="00762653">
              <w:rPr>
                <w:rFonts w:ascii="Arial Narrow" w:hAnsi="Arial Narrow"/>
              </w:rPr>
              <w:t xml:space="preserve">(      </w:t>
            </w:r>
            <w:proofErr w:type="gramEnd"/>
            <w:r w:rsidRPr="00762653">
              <w:rPr>
                <w:rFonts w:ascii="Arial Narrow" w:hAnsi="Arial Narrow"/>
              </w:rPr>
              <w:t>)                            FAX: (      )                             e-mail:</w:t>
            </w:r>
          </w:p>
        </w:tc>
      </w:tr>
      <w:tr w:rsidR="00B61772" w:rsidRPr="00762653" w:rsidTr="003353C9">
        <w:tc>
          <w:tcPr>
            <w:tcW w:w="9389" w:type="dxa"/>
            <w:gridSpan w:val="29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61772" w:rsidRPr="00762653" w:rsidRDefault="00B61772" w:rsidP="003353C9">
            <w:pPr>
              <w:pStyle w:val="DadosAutoPreenchimento"/>
              <w:snapToGrid w:val="0"/>
              <w:rPr>
                <w:rFonts w:ascii="Arial Narrow" w:hAnsi="Arial Narrow"/>
              </w:rPr>
            </w:pPr>
            <w:r w:rsidRPr="00762653">
              <w:rPr>
                <w:rFonts w:ascii="Arial Narrow" w:hAnsi="Arial Narrow"/>
              </w:rPr>
              <w:t>Coordenadas geográficas * (</w:t>
            </w:r>
            <w:proofErr w:type="spellStart"/>
            <w:r w:rsidRPr="00762653">
              <w:rPr>
                <w:rFonts w:ascii="Arial Narrow" w:hAnsi="Arial Narrow"/>
              </w:rPr>
              <w:t>Lat</w:t>
            </w:r>
            <w:proofErr w:type="spellEnd"/>
            <w:r w:rsidRPr="00762653">
              <w:rPr>
                <w:rFonts w:ascii="Arial Narrow" w:hAnsi="Arial Narrow"/>
              </w:rPr>
              <w:t>/</w:t>
            </w:r>
            <w:proofErr w:type="spellStart"/>
            <w:r w:rsidRPr="00762653">
              <w:rPr>
                <w:rFonts w:ascii="Arial Narrow" w:hAnsi="Arial Narrow"/>
              </w:rPr>
              <w:t>Long</w:t>
            </w:r>
            <w:proofErr w:type="spellEnd"/>
            <w:r w:rsidRPr="00762653">
              <w:rPr>
                <w:rFonts w:ascii="Arial Narrow" w:hAnsi="Arial Narrow"/>
              </w:rPr>
              <w:t>)</w:t>
            </w:r>
            <w:proofErr w:type="gramStart"/>
            <w:r w:rsidRPr="00762653">
              <w:rPr>
                <w:rFonts w:ascii="Arial Narrow" w:hAnsi="Arial Narrow"/>
              </w:rPr>
              <w:t xml:space="preserve">  </w:t>
            </w:r>
            <w:proofErr w:type="gramEnd"/>
            <w:r w:rsidRPr="00762653">
              <w:rPr>
                <w:rFonts w:ascii="Arial Narrow" w:hAnsi="Arial Narrow"/>
              </w:rPr>
              <w:t xml:space="preserve">no Sistema Geodésico, SAD-69 </w:t>
            </w:r>
          </w:p>
        </w:tc>
      </w:tr>
      <w:tr w:rsidR="00B61772" w:rsidRPr="00762653" w:rsidTr="003353C9">
        <w:tc>
          <w:tcPr>
            <w:tcW w:w="65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B61772" w:rsidRPr="00762653" w:rsidRDefault="00B61772" w:rsidP="003353C9">
            <w:pPr>
              <w:pStyle w:val="DadosAutoPreenchimento"/>
              <w:snapToGrid w:val="0"/>
              <w:rPr>
                <w:rFonts w:ascii="Arial Narrow" w:hAnsi="Arial Narrow"/>
                <w:sz w:val="18"/>
              </w:rPr>
            </w:pPr>
            <w:r w:rsidRPr="00762653">
              <w:rPr>
                <w:rFonts w:ascii="Arial Narrow" w:hAnsi="Arial Narrow"/>
                <w:sz w:val="18"/>
              </w:rPr>
              <w:t>Lat. (</w:t>
            </w:r>
            <w:r w:rsidRPr="00762653">
              <w:rPr>
                <w:rFonts w:ascii="Arial Narrow" w:hAnsi="Arial Narrow"/>
                <w:sz w:val="18"/>
              </w:rPr>
              <w:t>)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1772" w:rsidRPr="00762653" w:rsidRDefault="00B61772" w:rsidP="003353C9">
            <w:pPr>
              <w:pStyle w:val="DadosAutoPreenchimento"/>
              <w:snapToGrid w:val="0"/>
              <w:rPr>
                <w:rFonts w:ascii="Arial Narrow" w:hAnsi="Arial Narrow"/>
              </w:rPr>
            </w:pPr>
            <w:r w:rsidRPr="00762653">
              <w:rPr>
                <w:rFonts w:ascii="Arial Narrow" w:hAnsi="Arial Narrow"/>
              </w:rPr>
              <w:t>-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1772" w:rsidRPr="00762653" w:rsidRDefault="00B61772" w:rsidP="003353C9">
            <w:pPr>
              <w:pStyle w:val="DadosAutoPreenchimento"/>
              <w:snapToGrid w:val="0"/>
              <w:rPr>
                <w:rFonts w:ascii="Arial Narrow" w:hAnsi="Arial Narrow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1772" w:rsidRPr="00762653" w:rsidRDefault="00B61772" w:rsidP="003353C9">
            <w:pPr>
              <w:pStyle w:val="DadosAutoPreenchimento"/>
              <w:snapToGrid w:val="0"/>
              <w:rPr>
                <w:rFonts w:ascii="Arial Narrow" w:hAnsi="Arial Narrow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1772" w:rsidRPr="00762653" w:rsidRDefault="00B61772" w:rsidP="003353C9">
            <w:pPr>
              <w:pStyle w:val="DadosAutoPreenchimento"/>
              <w:snapToGrid w:val="0"/>
              <w:rPr>
                <w:rFonts w:ascii="Arial Narrow" w:hAnsi="Arial Narrow"/>
              </w:rPr>
            </w:pPr>
            <w:r w:rsidRPr="00762653">
              <w:rPr>
                <w:rFonts w:ascii="Arial Narrow" w:hAnsi="Arial Narrow"/>
              </w:rPr>
              <w:t>.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1772" w:rsidRPr="00762653" w:rsidRDefault="00B61772" w:rsidP="003353C9">
            <w:pPr>
              <w:pStyle w:val="DadosAutoPreenchimento"/>
              <w:snapToGrid w:val="0"/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1772" w:rsidRPr="00762653" w:rsidRDefault="00B61772" w:rsidP="003353C9">
            <w:pPr>
              <w:pStyle w:val="DadosAutoPreenchimento"/>
              <w:snapToGrid w:val="0"/>
              <w:rPr>
                <w:rFonts w:ascii="Arial Narrow" w:hAnsi="Arial Narrow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1772" w:rsidRPr="00762653" w:rsidRDefault="00B61772" w:rsidP="003353C9">
            <w:pPr>
              <w:pStyle w:val="DadosAutoPreenchimento"/>
              <w:snapToGrid w:val="0"/>
              <w:rPr>
                <w:rFonts w:ascii="Arial Narrow" w:hAnsi="Arial Narrow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1772" w:rsidRPr="00762653" w:rsidRDefault="00B61772" w:rsidP="003353C9">
            <w:pPr>
              <w:pStyle w:val="DadosAutoPreenchimento"/>
              <w:snapToGrid w:val="0"/>
              <w:rPr>
                <w:rFonts w:ascii="Arial Narrow" w:hAnsi="Arial Narrow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1772" w:rsidRPr="00762653" w:rsidRDefault="00B61772" w:rsidP="003353C9">
            <w:pPr>
              <w:pStyle w:val="DadosAutoPreenchimento"/>
              <w:snapToGrid w:val="0"/>
              <w:rPr>
                <w:rFonts w:ascii="Arial Narrow" w:hAnsi="Arial Narrow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1772" w:rsidRPr="00762653" w:rsidRDefault="00B61772" w:rsidP="003353C9">
            <w:pPr>
              <w:pStyle w:val="DadosAutoPreenchimento"/>
              <w:snapToGrid w:val="0"/>
              <w:rPr>
                <w:rFonts w:ascii="Arial Narrow" w:hAnsi="Arial Narrow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1772" w:rsidRPr="00762653" w:rsidRDefault="00B61772" w:rsidP="003353C9">
            <w:pPr>
              <w:pStyle w:val="DadosAutoPreenchimento"/>
              <w:snapToGrid w:val="0"/>
              <w:rPr>
                <w:rFonts w:ascii="Arial Narrow" w:hAnsi="Arial Narrow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1772" w:rsidRPr="00762653" w:rsidRDefault="00B61772" w:rsidP="003353C9">
            <w:pPr>
              <w:snapToGrid w:val="0"/>
              <w:jc w:val="both"/>
              <w:rPr>
                <w:rFonts w:ascii="Arial Narrow" w:hAnsi="Arial Narrow"/>
                <w:sz w:val="19"/>
              </w:rPr>
            </w:pPr>
            <w:proofErr w:type="spellStart"/>
            <w:r w:rsidRPr="00762653">
              <w:rPr>
                <w:rFonts w:ascii="Arial Narrow" w:hAnsi="Arial Narrow"/>
                <w:sz w:val="19"/>
              </w:rPr>
              <w:t>Long</w:t>
            </w:r>
            <w:proofErr w:type="spellEnd"/>
            <w:r w:rsidRPr="00762653">
              <w:rPr>
                <w:rFonts w:ascii="Arial Narrow" w:hAnsi="Arial Narrow"/>
                <w:sz w:val="19"/>
              </w:rPr>
              <w:t xml:space="preserve"> (</w:t>
            </w:r>
            <w:r w:rsidRPr="00762653">
              <w:rPr>
                <w:rFonts w:ascii="Arial Narrow" w:hAnsi="Arial Narrow"/>
                <w:sz w:val="19"/>
              </w:rPr>
              <w:t>)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1772" w:rsidRPr="00762653" w:rsidRDefault="00B61772" w:rsidP="003353C9">
            <w:pPr>
              <w:snapToGrid w:val="0"/>
              <w:jc w:val="center"/>
              <w:rPr>
                <w:rFonts w:ascii="Arial Narrow" w:hAnsi="Arial Narrow"/>
                <w:b/>
                <w:sz w:val="28"/>
                <w:vertAlign w:val="superscript"/>
              </w:rPr>
            </w:pPr>
            <w:r w:rsidRPr="00762653">
              <w:rPr>
                <w:rFonts w:ascii="Arial Narrow" w:hAnsi="Arial Narrow"/>
                <w:b/>
                <w:sz w:val="28"/>
                <w:vertAlign w:val="superscript"/>
              </w:rPr>
              <w:t>-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1772" w:rsidRPr="00762653" w:rsidRDefault="00B61772" w:rsidP="003353C9">
            <w:pPr>
              <w:snapToGrid w:val="0"/>
              <w:jc w:val="both"/>
              <w:rPr>
                <w:rFonts w:ascii="Arial Narrow" w:hAnsi="Arial Narrow"/>
                <w:vertAlign w:val="superscript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1772" w:rsidRPr="00762653" w:rsidRDefault="00B61772" w:rsidP="003353C9">
            <w:pPr>
              <w:snapToGrid w:val="0"/>
              <w:jc w:val="both"/>
              <w:rPr>
                <w:rFonts w:ascii="Arial Narrow" w:hAnsi="Arial Narrow"/>
                <w:vertAlign w:val="superscript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1772" w:rsidRPr="00762653" w:rsidRDefault="00B61772" w:rsidP="003353C9">
            <w:pPr>
              <w:snapToGrid w:val="0"/>
              <w:jc w:val="both"/>
              <w:rPr>
                <w:rFonts w:ascii="Arial Narrow" w:hAnsi="Arial Narrow"/>
                <w:vertAlign w:val="superscript"/>
              </w:rPr>
            </w:pPr>
            <w:r w:rsidRPr="00762653">
              <w:rPr>
                <w:rFonts w:ascii="Arial Narrow" w:hAnsi="Arial Narrow"/>
                <w:vertAlign w:val="superscript"/>
              </w:rPr>
              <w:t>.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1772" w:rsidRPr="00762653" w:rsidRDefault="00B61772" w:rsidP="003353C9">
            <w:pPr>
              <w:snapToGrid w:val="0"/>
              <w:jc w:val="both"/>
              <w:rPr>
                <w:rFonts w:ascii="Arial Narrow" w:hAnsi="Arial Narrow"/>
                <w:vertAlign w:val="superscript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1772" w:rsidRPr="00762653" w:rsidRDefault="00B61772" w:rsidP="003353C9">
            <w:pPr>
              <w:snapToGrid w:val="0"/>
              <w:jc w:val="both"/>
              <w:rPr>
                <w:rFonts w:ascii="Arial Narrow" w:hAnsi="Arial Narrow"/>
                <w:vertAlign w:val="superscript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1772" w:rsidRPr="00762653" w:rsidRDefault="00B61772" w:rsidP="003353C9">
            <w:pPr>
              <w:snapToGrid w:val="0"/>
              <w:jc w:val="both"/>
              <w:rPr>
                <w:rFonts w:ascii="Arial Narrow" w:hAnsi="Arial Narrow"/>
                <w:vertAlign w:val="superscript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1772" w:rsidRPr="00762653" w:rsidRDefault="00B61772" w:rsidP="003353C9">
            <w:pPr>
              <w:snapToGrid w:val="0"/>
              <w:jc w:val="both"/>
              <w:rPr>
                <w:rFonts w:ascii="Arial Narrow" w:hAnsi="Arial Narrow"/>
                <w:vertAlign w:val="superscript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</w:tcBorders>
          </w:tcPr>
          <w:p w:rsidR="00B61772" w:rsidRPr="00762653" w:rsidRDefault="00B61772" w:rsidP="003353C9">
            <w:pPr>
              <w:snapToGrid w:val="0"/>
              <w:jc w:val="both"/>
              <w:rPr>
                <w:rFonts w:ascii="Arial Narrow" w:hAnsi="Arial Narrow"/>
                <w:vertAlign w:val="superscript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</w:tcBorders>
          </w:tcPr>
          <w:p w:rsidR="00B61772" w:rsidRPr="00762653" w:rsidRDefault="00B61772" w:rsidP="003353C9">
            <w:pPr>
              <w:snapToGrid w:val="0"/>
              <w:jc w:val="both"/>
              <w:rPr>
                <w:rFonts w:ascii="Arial Narrow" w:hAnsi="Arial Narrow"/>
                <w:vertAlign w:val="superscript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61772" w:rsidRPr="00762653" w:rsidRDefault="00B61772" w:rsidP="003353C9">
            <w:pPr>
              <w:snapToGrid w:val="0"/>
              <w:jc w:val="both"/>
              <w:rPr>
                <w:rFonts w:ascii="Arial Narrow" w:hAnsi="Arial Narrow"/>
                <w:vertAlign w:val="superscript"/>
              </w:rPr>
            </w:pPr>
          </w:p>
        </w:tc>
      </w:tr>
      <w:tr w:rsidR="00B61772" w:rsidRPr="00762653" w:rsidTr="003353C9">
        <w:tc>
          <w:tcPr>
            <w:tcW w:w="9389" w:type="dxa"/>
            <w:gridSpan w:val="2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61772" w:rsidRPr="00762653" w:rsidRDefault="00B61772" w:rsidP="003353C9">
            <w:pPr>
              <w:pStyle w:val="DadosAutoPreenchimento"/>
              <w:snapToGrid w:val="0"/>
              <w:jc w:val="center"/>
              <w:rPr>
                <w:rFonts w:ascii="Arial Narrow" w:hAnsi="Arial Narrow"/>
              </w:rPr>
            </w:pPr>
            <w:r w:rsidRPr="00762653">
              <w:rPr>
                <w:rFonts w:ascii="Arial Narrow" w:hAnsi="Arial Narrow"/>
              </w:rPr>
              <w:t>Responsável</w:t>
            </w:r>
            <w:proofErr w:type="gramStart"/>
            <w:r w:rsidRPr="00762653">
              <w:rPr>
                <w:rFonts w:ascii="Arial Narrow" w:hAnsi="Arial Narrow"/>
              </w:rPr>
              <w:t xml:space="preserve">  </w:t>
            </w:r>
            <w:proofErr w:type="gramEnd"/>
            <w:r w:rsidRPr="00762653">
              <w:rPr>
                <w:rFonts w:ascii="Arial Narrow" w:hAnsi="Arial Narrow"/>
              </w:rPr>
              <w:t>pela leitura no GPS</w:t>
            </w:r>
          </w:p>
        </w:tc>
      </w:tr>
      <w:tr w:rsidR="00B61772" w:rsidRPr="00762653" w:rsidTr="003353C9">
        <w:trPr>
          <w:trHeight w:val="386"/>
        </w:trPr>
        <w:tc>
          <w:tcPr>
            <w:tcW w:w="4079" w:type="dxa"/>
            <w:gridSpan w:val="1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1772" w:rsidRPr="00762653" w:rsidRDefault="00B61772" w:rsidP="003353C9">
            <w:pPr>
              <w:pStyle w:val="DadosAutoPreenchimento"/>
              <w:snapToGrid w:val="0"/>
              <w:rPr>
                <w:rFonts w:ascii="Arial Narrow" w:hAnsi="Arial Narrow"/>
              </w:rPr>
            </w:pPr>
            <w:r w:rsidRPr="00762653">
              <w:rPr>
                <w:rFonts w:ascii="Arial Narrow" w:hAnsi="Arial Narrow"/>
              </w:rPr>
              <w:t>Nome:______________________________</w:t>
            </w:r>
          </w:p>
        </w:tc>
        <w:tc>
          <w:tcPr>
            <w:tcW w:w="2265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61772" w:rsidRPr="00762653" w:rsidRDefault="00B61772" w:rsidP="003353C9">
            <w:pPr>
              <w:pStyle w:val="DadosAutoPreenchimento"/>
              <w:snapToGrid w:val="0"/>
              <w:rPr>
                <w:rFonts w:ascii="Arial Narrow" w:hAnsi="Arial Narrow"/>
              </w:rPr>
            </w:pPr>
            <w:r w:rsidRPr="00762653">
              <w:rPr>
                <w:rFonts w:ascii="Arial Narrow" w:hAnsi="Arial Narrow"/>
              </w:rPr>
              <w:t xml:space="preserve">Profissão:__________            </w:t>
            </w:r>
          </w:p>
        </w:tc>
        <w:tc>
          <w:tcPr>
            <w:tcW w:w="3045" w:type="dxa"/>
            <w:gridSpan w:val="9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1772" w:rsidRPr="00762653" w:rsidRDefault="00B61772" w:rsidP="003353C9">
            <w:pPr>
              <w:pStyle w:val="DadosAutoPreenchimento"/>
              <w:snapToGrid w:val="0"/>
              <w:rPr>
                <w:rFonts w:ascii="Arial Narrow" w:hAnsi="Arial Narrow"/>
              </w:rPr>
            </w:pPr>
            <w:r w:rsidRPr="00762653">
              <w:rPr>
                <w:rFonts w:ascii="Arial Narrow" w:hAnsi="Arial Narrow"/>
              </w:rPr>
              <w:t>Telefone: (___</w:t>
            </w:r>
            <w:proofErr w:type="gramStart"/>
            <w:r w:rsidRPr="00762653">
              <w:rPr>
                <w:rFonts w:ascii="Arial Narrow" w:hAnsi="Arial Narrow"/>
              </w:rPr>
              <w:t>)</w:t>
            </w:r>
            <w:proofErr w:type="gramEnd"/>
            <w:r w:rsidRPr="00762653">
              <w:rPr>
                <w:rFonts w:ascii="Arial Narrow" w:hAnsi="Arial Narrow"/>
              </w:rPr>
              <w:t>___________</w:t>
            </w:r>
          </w:p>
        </w:tc>
      </w:tr>
    </w:tbl>
    <w:p w:rsidR="00B61772" w:rsidRPr="00762653" w:rsidRDefault="00B61772" w:rsidP="00845054">
      <w:pPr>
        <w:spacing w:after="0"/>
        <w:rPr>
          <w:rFonts w:ascii="Arial Narrow" w:hAnsi="Arial Narrow"/>
        </w:rPr>
      </w:pPr>
    </w:p>
    <w:p w:rsidR="00B61772" w:rsidRPr="00762653" w:rsidRDefault="00B61772" w:rsidP="00B61772">
      <w:pPr>
        <w:pStyle w:val="Item-Titulo-Nivel1"/>
        <w:numPr>
          <w:ilvl w:val="0"/>
          <w:numId w:val="11"/>
        </w:numPr>
        <w:ind w:left="0" w:firstLine="0"/>
        <w:rPr>
          <w:rFonts w:ascii="Arial Narrow" w:hAnsi="Arial Narrow"/>
        </w:rPr>
      </w:pPr>
      <w:r w:rsidRPr="00762653">
        <w:rPr>
          <w:rFonts w:ascii="Arial Narrow" w:hAnsi="Arial Narrow"/>
        </w:rPr>
        <w:t>MOTIVO DO ENCAMINHAMENTO À SMAMA</w:t>
      </w:r>
    </w:p>
    <w:p w:rsidR="00B61772" w:rsidRPr="00762653" w:rsidRDefault="00B61772" w:rsidP="00B61772">
      <w:pPr>
        <w:rPr>
          <w:rFonts w:ascii="Arial Narrow" w:hAnsi="Arial Narrow"/>
        </w:rPr>
      </w:pPr>
      <w:r w:rsidRPr="00762653">
        <w:rPr>
          <w:rFonts w:ascii="Arial Narrow" w:hAnsi="Arial Narrow"/>
          <w:b/>
        </w:rPr>
        <w:t xml:space="preserve"> SITUAÇÃO *:</w:t>
      </w:r>
      <w:r w:rsidRPr="00762653">
        <w:rPr>
          <w:rFonts w:ascii="Arial Narrow" w:hAnsi="Arial Narrow"/>
        </w:rPr>
        <w:t xml:space="preserve"> </w:t>
      </w:r>
    </w:p>
    <w:tbl>
      <w:tblPr>
        <w:tblW w:w="9389" w:type="dxa"/>
        <w:tblInd w:w="75" w:type="dxa"/>
        <w:tblLayout w:type="fixed"/>
        <w:tblLook w:val="0000" w:firstRow="0" w:lastRow="0" w:firstColumn="0" w:lastColumn="0" w:noHBand="0" w:noVBand="0"/>
      </w:tblPr>
      <w:tblGrid>
        <w:gridCol w:w="4484"/>
        <w:gridCol w:w="2715"/>
        <w:gridCol w:w="1140"/>
        <w:gridCol w:w="1050"/>
      </w:tblGrid>
      <w:tr w:rsidR="00B61772" w:rsidRPr="00762653" w:rsidTr="003353C9">
        <w:trPr>
          <w:trHeight w:hRule="exact" w:val="480"/>
        </w:trPr>
        <w:tc>
          <w:tcPr>
            <w:tcW w:w="44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61772" w:rsidRPr="00762653" w:rsidRDefault="00B61772" w:rsidP="003353C9">
            <w:pPr>
              <w:pStyle w:val="DadosAutoPreenchimento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margin">
                        <wp:posOffset>2932430</wp:posOffset>
                      </wp:positionH>
                      <wp:positionV relativeFrom="paragraph">
                        <wp:posOffset>455930</wp:posOffset>
                      </wp:positionV>
                      <wp:extent cx="1554480" cy="0"/>
                      <wp:effectExtent l="13335" t="6985" r="13335" b="12065"/>
                      <wp:wrapNone/>
                      <wp:docPr id="18" name="Conector ret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5448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1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30.9pt,35.9pt" to="353.3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" strokeweight=".26mm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margin">
                        <wp:posOffset>4780280</wp:posOffset>
                      </wp:positionH>
                      <wp:positionV relativeFrom="paragraph">
                        <wp:posOffset>787400</wp:posOffset>
                      </wp:positionV>
                      <wp:extent cx="1005840" cy="0"/>
                      <wp:effectExtent l="13335" t="5080" r="9525" b="13970"/>
                      <wp:wrapNone/>
                      <wp:docPr id="17" name="Conector ret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584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1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76.4pt,62pt" to="455.6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" strokeweight=".26mm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margin">
                        <wp:posOffset>4776470</wp:posOffset>
                      </wp:positionH>
                      <wp:positionV relativeFrom="paragraph">
                        <wp:posOffset>455930</wp:posOffset>
                      </wp:positionV>
                      <wp:extent cx="1005840" cy="0"/>
                      <wp:effectExtent l="9525" t="6985" r="13335" b="12065"/>
                      <wp:wrapNone/>
                      <wp:docPr id="16" name="Conector ret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584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1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76.1pt,35.9pt" to="455.3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" strokeweight=".26mm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762653">
              <w:rPr>
                <w:rFonts w:ascii="Arial Narrow" w:hAnsi="Arial Narrow"/>
              </w:rPr>
              <w:t>Tipo de documento a ser solicitado:</w:t>
            </w:r>
          </w:p>
          <w:p w:rsidR="00B61772" w:rsidRPr="00762653" w:rsidRDefault="00B61772" w:rsidP="003353C9">
            <w:pPr>
              <w:pStyle w:val="DadosAutoPreenchimento"/>
              <w:rPr>
                <w:rFonts w:ascii="Arial Narrow" w:hAnsi="Arial Narrow"/>
              </w:rPr>
            </w:pPr>
            <w:r w:rsidRPr="00762653">
              <w:rPr>
                <w:rFonts w:ascii="Arial Narrow" w:hAnsi="Arial Narrow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653">
              <w:rPr>
                <w:rFonts w:ascii="Arial Narrow" w:hAnsi="Arial Narrow"/>
              </w:rPr>
              <w:instrText xml:space="preserve"> FORMCHECKBOX </w:instrText>
            </w:r>
            <w:r w:rsidR="008918F4">
              <w:rPr>
                <w:rFonts w:ascii="Arial Narrow" w:hAnsi="Arial Narrow"/>
              </w:rPr>
            </w:r>
            <w:r w:rsidR="008918F4">
              <w:rPr>
                <w:rFonts w:ascii="Arial Narrow" w:hAnsi="Arial Narrow"/>
              </w:rPr>
              <w:fldChar w:fldCharType="separate"/>
            </w:r>
            <w:r w:rsidRPr="00762653">
              <w:rPr>
                <w:rFonts w:ascii="Arial Narrow" w:hAnsi="Arial Narrow"/>
              </w:rPr>
              <w:fldChar w:fldCharType="end"/>
            </w:r>
            <w:r w:rsidRPr="00762653">
              <w:rPr>
                <w:rFonts w:ascii="Arial Narrow" w:hAnsi="Arial Narrow"/>
              </w:rPr>
              <w:t>Autorização</w:t>
            </w:r>
          </w:p>
        </w:tc>
        <w:tc>
          <w:tcPr>
            <w:tcW w:w="4905" w:type="dxa"/>
            <w:gridSpan w:val="3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B61772" w:rsidRPr="00762653" w:rsidRDefault="00B61772" w:rsidP="003353C9">
            <w:pPr>
              <w:pStyle w:val="DadosAutoPreenchimento"/>
              <w:snapToGrid w:val="0"/>
              <w:rPr>
                <w:rFonts w:ascii="Arial Narrow" w:hAnsi="Arial Narrow"/>
              </w:rPr>
            </w:pPr>
            <w:r w:rsidRPr="00762653">
              <w:rPr>
                <w:rFonts w:ascii="Arial Narrow" w:hAnsi="Arial Narrow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653">
              <w:rPr>
                <w:rFonts w:ascii="Arial Narrow" w:hAnsi="Arial Narrow"/>
              </w:rPr>
              <w:instrText xml:space="preserve"> FORMCHECKBOX </w:instrText>
            </w:r>
            <w:r w:rsidR="008918F4">
              <w:rPr>
                <w:rFonts w:ascii="Arial Narrow" w:hAnsi="Arial Narrow"/>
              </w:rPr>
            </w:r>
            <w:r w:rsidR="008918F4">
              <w:rPr>
                <w:rFonts w:ascii="Arial Narrow" w:hAnsi="Arial Narrow"/>
              </w:rPr>
              <w:fldChar w:fldCharType="separate"/>
            </w:r>
            <w:r w:rsidRPr="00762653">
              <w:rPr>
                <w:rFonts w:ascii="Arial Narrow" w:hAnsi="Arial Narrow"/>
              </w:rPr>
              <w:fldChar w:fldCharType="end"/>
            </w:r>
            <w:r w:rsidRPr="00762653">
              <w:rPr>
                <w:rFonts w:ascii="Arial Narrow" w:hAnsi="Arial Narrow"/>
              </w:rPr>
              <w:t xml:space="preserve"> </w:t>
            </w:r>
            <w:proofErr w:type="gramStart"/>
            <w:r w:rsidRPr="00762653">
              <w:rPr>
                <w:rFonts w:ascii="Arial Narrow" w:hAnsi="Arial Narrow"/>
              </w:rPr>
              <w:t>primeira</w:t>
            </w:r>
            <w:proofErr w:type="gramEnd"/>
            <w:r w:rsidRPr="00762653">
              <w:rPr>
                <w:rFonts w:ascii="Arial Narrow" w:hAnsi="Arial Narrow"/>
              </w:rPr>
              <w:t xml:space="preserve"> solicitação deste tipo de documento</w:t>
            </w:r>
          </w:p>
          <w:p w:rsidR="00B61772" w:rsidRPr="00762653" w:rsidRDefault="00B61772" w:rsidP="003353C9">
            <w:pPr>
              <w:pStyle w:val="DadosAutoPreenchimento"/>
              <w:tabs>
                <w:tab w:val="right" w:pos="4689"/>
              </w:tabs>
              <w:rPr>
                <w:rFonts w:ascii="Arial Narrow" w:hAnsi="Arial Narrow"/>
              </w:rPr>
            </w:pPr>
            <w:r w:rsidRPr="00762653">
              <w:rPr>
                <w:rFonts w:ascii="Arial Narrow" w:hAnsi="Arial Narrow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653">
              <w:rPr>
                <w:rFonts w:ascii="Arial Narrow" w:hAnsi="Arial Narrow"/>
              </w:rPr>
              <w:instrText xml:space="preserve"> FORMCHECKBOX </w:instrText>
            </w:r>
            <w:r w:rsidR="008918F4">
              <w:rPr>
                <w:rFonts w:ascii="Arial Narrow" w:hAnsi="Arial Narrow"/>
              </w:rPr>
            </w:r>
            <w:r w:rsidR="008918F4">
              <w:rPr>
                <w:rFonts w:ascii="Arial Narrow" w:hAnsi="Arial Narrow"/>
              </w:rPr>
              <w:fldChar w:fldCharType="separate"/>
            </w:r>
            <w:r w:rsidRPr="00762653">
              <w:rPr>
                <w:rFonts w:ascii="Arial Narrow" w:hAnsi="Arial Narrow"/>
              </w:rPr>
              <w:fldChar w:fldCharType="end"/>
            </w:r>
            <w:r w:rsidRPr="00762653">
              <w:rPr>
                <w:rFonts w:ascii="Arial Narrow" w:hAnsi="Arial Narrow"/>
              </w:rPr>
              <w:t xml:space="preserve"> </w:t>
            </w:r>
            <w:proofErr w:type="gramStart"/>
            <w:r w:rsidRPr="00762653">
              <w:rPr>
                <w:rFonts w:ascii="Arial Narrow" w:hAnsi="Arial Narrow"/>
              </w:rPr>
              <w:t>renovação</w:t>
            </w:r>
            <w:proofErr w:type="gramEnd"/>
            <w:r w:rsidRPr="00762653">
              <w:rPr>
                <w:rFonts w:ascii="Arial Narrow" w:hAnsi="Arial Narrow"/>
              </w:rPr>
              <w:t xml:space="preserve"> ou alteração do(a) :</w:t>
            </w:r>
            <w:r>
              <w:rPr>
                <w:rFonts w:ascii="Arial Narrow" w:hAnsi="Arial Narrow"/>
              </w:rPr>
              <w:tab/>
            </w:r>
          </w:p>
        </w:tc>
      </w:tr>
      <w:tr w:rsidR="00B61772" w:rsidRPr="00762653" w:rsidTr="003353C9">
        <w:trPr>
          <w:trHeight w:hRule="exact" w:val="262"/>
        </w:trPr>
        <w:tc>
          <w:tcPr>
            <w:tcW w:w="44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61772" w:rsidRPr="00762653" w:rsidRDefault="00B61772" w:rsidP="003353C9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715" w:type="dxa"/>
            <w:tcBorders>
              <w:left w:val="single" w:sz="4" w:space="0" w:color="auto"/>
            </w:tcBorders>
            <w:shd w:val="clear" w:color="auto" w:fill="auto"/>
          </w:tcPr>
          <w:p w:rsidR="00B61772" w:rsidRPr="00762653" w:rsidRDefault="00B61772" w:rsidP="003353C9">
            <w:pPr>
              <w:pStyle w:val="DadosAutoPreenchimento"/>
              <w:snapToGrid w:val="0"/>
              <w:rPr>
                <w:rFonts w:ascii="Arial Narrow" w:hAnsi="Arial Narrow"/>
              </w:rPr>
            </w:pPr>
          </w:p>
        </w:tc>
        <w:tc>
          <w:tcPr>
            <w:tcW w:w="1140" w:type="dxa"/>
            <w:shd w:val="clear" w:color="auto" w:fill="auto"/>
          </w:tcPr>
          <w:p w:rsidR="00B61772" w:rsidRPr="00762653" w:rsidRDefault="00B61772" w:rsidP="003353C9">
            <w:pPr>
              <w:pStyle w:val="DadosAutoPreenchimento"/>
              <w:snapToGrid w:val="0"/>
              <w:rPr>
                <w:rFonts w:ascii="Arial Narrow" w:hAnsi="Arial Narrow"/>
              </w:rPr>
            </w:pPr>
            <w:proofErr w:type="gramStart"/>
            <w:r w:rsidRPr="00762653">
              <w:rPr>
                <w:rFonts w:ascii="Arial Narrow" w:hAnsi="Arial Narrow"/>
              </w:rPr>
              <w:t>nº</w:t>
            </w:r>
            <w:proofErr w:type="gramEnd"/>
          </w:p>
        </w:tc>
        <w:tc>
          <w:tcPr>
            <w:tcW w:w="1050" w:type="dxa"/>
            <w:tcBorders>
              <w:right w:val="single" w:sz="8" w:space="0" w:color="000000"/>
            </w:tcBorders>
            <w:shd w:val="clear" w:color="auto" w:fill="auto"/>
          </w:tcPr>
          <w:p w:rsidR="00B61772" w:rsidRPr="00762653" w:rsidRDefault="00B61772" w:rsidP="003353C9">
            <w:pPr>
              <w:pStyle w:val="DadosAutoPreenchimento"/>
              <w:snapToGrid w:val="0"/>
              <w:rPr>
                <w:rFonts w:ascii="Arial Narrow" w:hAnsi="Arial Narrow"/>
              </w:rPr>
            </w:pPr>
            <w:r w:rsidRPr="00762653">
              <w:rPr>
                <w:rFonts w:ascii="Arial Narrow" w:hAnsi="Arial Narrow"/>
              </w:rPr>
              <w:t>/</w:t>
            </w:r>
          </w:p>
        </w:tc>
      </w:tr>
      <w:tr w:rsidR="00B61772" w:rsidRPr="00762653" w:rsidTr="003353C9">
        <w:trPr>
          <w:trHeight w:hRule="exact" w:val="262"/>
        </w:trPr>
        <w:tc>
          <w:tcPr>
            <w:tcW w:w="44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61772" w:rsidRPr="00762653" w:rsidRDefault="00B61772" w:rsidP="003353C9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4905" w:type="dxa"/>
            <w:gridSpan w:val="3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B61772" w:rsidRPr="00762653" w:rsidRDefault="00B61772" w:rsidP="003353C9">
            <w:pPr>
              <w:pStyle w:val="DadosAutoPreenchimento"/>
              <w:snapToGrid w:val="0"/>
              <w:rPr>
                <w:rFonts w:ascii="Arial Narrow" w:hAnsi="Arial Narrow"/>
              </w:rPr>
            </w:pPr>
            <w:r w:rsidRPr="00762653">
              <w:rPr>
                <w:rFonts w:ascii="Arial Narrow" w:hAnsi="Arial Narrow"/>
              </w:rPr>
              <w:t>(informar tipo do documento)</w:t>
            </w:r>
          </w:p>
        </w:tc>
      </w:tr>
      <w:tr w:rsidR="00B61772" w:rsidRPr="00762653" w:rsidTr="003353C9">
        <w:trPr>
          <w:trHeight w:hRule="exact" w:val="262"/>
        </w:trPr>
        <w:tc>
          <w:tcPr>
            <w:tcW w:w="44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61772" w:rsidRPr="00762653" w:rsidRDefault="00B61772" w:rsidP="003353C9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7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1772" w:rsidRPr="00762653" w:rsidRDefault="00B61772" w:rsidP="003353C9">
            <w:pPr>
              <w:pStyle w:val="DadosAutoPreenchimento"/>
              <w:snapToGrid w:val="0"/>
              <w:rPr>
                <w:rFonts w:ascii="Arial Narrow" w:hAnsi="Arial Narrow"/>
              </w:rPr>
            </w:pPr>
            <w:proofErr w:type="gramStart"/>
            <w:r w:rsidRPr="00762653">
              <w:rPr>
                <w:rFonts w:ascii="Arial Narrow" w:hAnsi="Arial Narrow"/>
              </w:rPr>
              <w:t>processo</w:t>
            </w:r>
            <w:proofErr w:type="gramEnd"/>
            <w:r w:rsidRPr="00762653">
              <w:rPr>
                <w:rFonts w:ascii="Arial Narrow" w:hAnsi="Arial Narrow"/>
              </w:rPr>
              <w:t xml:space="preserve"> SMAMA 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</w:tcPr>
          <w:p w:rsidR="00B61772" w:rsidRPr="00762653" w:rsidRDefault="00B61772" w:rsidP="003353C9">
            <w:pPr>
              <w:pStyle w:val="DadosAutoPreenchimento"/>
              <w:snapToGrid w:val="0"/>
              <w:rPr>
                <w:rFonts w:ascii="Arial Narrow" w:hAnsi="Arial Narrow"/>
              </w:rPr>
            </w:pPr>
            <w:proofErr w:type="gramStart"/>
            <w:r w:rsidRPr="00762653">
              <w:rPr>
                <w:rFonts w:ascii="Arial Narrow" w:hAnsi="Arial Narrow"/>
              </w:rPr>
              <w:t>nº</w:t>
            </w:r>
            <w:proofErr w:type="gramEnd"/>
            <w:r w:rsidRPr="0076265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050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61772" w:rsidRPr="00762653" w:rsidRDefault="00B61772" w:rsidP="003353C9">
            <w:pPr>
              <w:pStyle w:val="DadosAutoPreenchimento"/>
              <w:snapToGrid w:val="0"/>
              <w:rPr>
                <w:rFonts w:ascii="Arial Narrow" w:hAnsi="Arial Narrow"/>
              </w:rPr>
            </w:pPr>
            <w:r w:rsidRPr="00762653">
              <w:rPr>
                <w:rFonts w:ascii="Arial Narrow" w:hAnsi="Arial Narrow"/>
              </w:rPr>
              <w:t>/</w:t>
            </w:r>
          </w:p>
        </w:tc>
      </w:tr>
    </w:tbl>
    <w:p w:rsidR="00C24C61" w:rsidRDefault="00C24C61" w:rsidP="00C24C61">
      <w:pPr>
        <w:pStyle w:val="Tabela-TitulodeItem"/>
        <w:rPr>
          <w:rFonts w:ascii="Arial Narrow" w:hAnsi="Arial Narrow"/>
          <w:sz w:val="20"/>
        </w:rPr>
      </w:pPr>
    </w:p>
    <w:p w:rsidR="00C24C61" w:rsidRPr="00BA4801" w:rsidRDefault="00C24C61" w:rsidP="00C24C61">
      <w:pPr>
        <w:pStyle w:val="Tabela-TitulodeItem"/>
        <w:rPr>
          <w:rFonts w:ascii="Arial Narrow" w:hAnsi="Arial Narrow"/>
          <w:sz w:val="20"/>
        </w:rPr>
      </w:pPr>
    </w:p>
    <w:p w:rsidR="00845054" w:rsidRPr="00845054" w:rsidRDefault="00845054" w:rsidP="00845054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caps/>
          <w:u w:val="single"/>
        </w:rPr>
        <w:br w:type="page"/>
      </w:r>
    </w:p>
    <w:p w:rsidR="008F0686" w:rsidRPr="00112EDA" w:rsidRDefault="008F0686" w:rsidP="000166EF">
      <w:pPr>
        <w:pStyle w:val="Item-Titulo-Nivel1"/>
        <w:tabs>
          <w:tab w:val="left" w:pos="1191"/>
        </w:tabs>
        <w:spacing w:before="0" w:after="0" w:line="240" w:lineRule="auto"/>
        <w:ind w:right="-568"/>
        <w:rPr>
          <w:rFonts w:ascii="Arial Narrow" w:hAnsi="Arial Narrow"/>
          <w:caps w:val="0"/>
          <w:szCs w:val="22"/>
        </w:rPr>
      </w:pPr>
      <w:r w:rsidRPr="00112EDA">
        <w:rPr>
          <w:rFonts w:ascii="Arial Narrow" w:hAnsi="Arial Narrow"/>
          <w:szCs w:val="22"/>
        </w:rPr>
        <w:lastRenderedPageBreak/>
        <w:t>Obs: Antes de passar às instruções leia atentamente as seguintes definições:</w:t>
      </w:r>
    </w:p>
    <w:p w:rsidR="000166EF" w:rsidRPr="00112EDA" w:rsidRDefault="000166EF" w:rsidP="000166EF">
      <w:pPr>
        <w:spacing w:after="0"/>
        <w:ind w:right="-568"/>
        <w:rPr>
          <w:rFonts w:ascii="Arial Narrow" w:hAnsi="Arial Narrow"/>
          <w:b/>
          <w:u w:val="single"/>
        </w:rPr>
      </w:pPr>
    </w:p>
    <w:p w:rsidR="008F0686" w:rsidRPr="00112EDA" w:rsidRDefault="008F0686" w:rsidP="000166EF">
      <w:pPr>
        <w:spacing w:after="0"/>
        <w:ind w:right="-568"/>
        <w:rPr>
          <w:rFonts w:ascii="Arial Narrow" w:hAnsi="Arial Narrow"/>
          <w:b/>
          <w:u w:val="single"/>
        </w:rPr>
      </w:pPr>
      <w:r w:rsidRPr="00112EDA">
        <w:rPr>
          <w:rFonts w:ascii="Arial Narrow" w:hAnsi="Arial Narrow"/>
          <w:b/>
          <w:u w:val="single"/>
        </w:rPr>
        <w:t>DEFINIÇÕES IMPORTANTES:</w:t>
      </w:r>
    </w:p>
    <w:p w:rsidR="008F0686" w:rsidRPr="00112EDA" w:rsidRDefault="008F0686" w:rsidP="000166EF">
      <w:pPr>
        <w:spacing w:after="0"/>
        <w:ind w:right="-568"/>
        <w:rPr>
          <w:rFonts w:ascii="Arial Narrow" w:hAnsi="Arial Narrow"/>
        </w:rPr>
      </w:pPr>
      <w:r w:rsidRPr="00112EDA">
        <w:rPr>
          <w:rFonts w:ascii="Arial Narrow" w:hAnsi="Arial Narrow"/>
          <w:b/>
        </w:rPr>
        <w:t>Empreendedor</w:t>
      </w:r>
      <w:r w:rsidRPr="00112EDA">
        <w:rPr>
          <w:rFonts w:ascii="Arial Narrow" w:hAnsi="Arial Narrow"/>
        </w:rPr>
        <w:t>: o responsável legal pelo empreendimento/atividade.</w:t>
      </w:r>
    </w:p>
    <w:p w:rsidR="008F0686" w:rsidRPr="00112EDA" w:rsidRDefault="008F0686" w:rsidP="000166EF">
      <w:pPr>
        <w:spacing w:after="0"/>
        <w:ind w:right="-568"/>
        <w:rPr>
          <w:rFonts w:ascii="Arial Narrow" w:hAnsi="Arial Narrow"/>
        </w:rPr>
      </w:pPr>
      <w:r w:rsidRPr="00112EDA">
        <w:rPr>
          <w:rFonts w:ascii="Arial Narrow" w:hAnsi="Arial Narrow"/>
          <w:b/>
        </w:rPr>
        <w:t>Empreendimento</w:t>
      </w:r>
      <w:r w:rsidRPr="00112EDA">
        <w:rPr>
          <w:rFonts w:ascii="Arial Narrow" w:hAnsi="Arial Narrow"/>
        </w:rPr>
        <w:t>: a atividade desenvolvida em uma determinada área física.</w:t>
      </w:r>
    </w:p>
    <w:p w:rsidR="008F0686" w:rsidRPr="00112EDA" w:rsidRDefault="008F0686" w:rsidP="000166EF">
      <w:pPr>
        <w:tabs>
          <w:tab w:val="left" w:pos="1418"/>
        </w:tabs>
        <w:spacing w:after="0"/>
        <w:ind w:left="1418" w:right="-568" w:hanging="1418"/>
        <w:jc w:val="both"/>
        <w:rPr>
          <w:rFonts w:ascii="Arial Narrow" w:hAnsi="Arial Narrow"/>
        </w:rPr>
      </w:pPr>
      <w:r w:rsidRPr="00112EDA">
        <w:rPr>
          <w:rFonts w:ascii="Arial Narrow" w:hAnsi="Arial Narrow"/>
          <w:b/>
        </w:rPr>
        <w:t>Autorização</w:t>
      </w:r>
      <w:r w:rsidRPr="00112EDA">
        <w:rPr>
          <w:rFonts w:ascii="Arial Narrow" w:hAnsi="Arial Narrow"/>
        </w:rPr>
        <w:t>: documento precário que autoriza uma determinada atividade bem definida.</w:t>
      </w:r>
    </w:p>
    <w:p w:rsidR="008F0686" w:rsidRPr="00112EDA" w:rsidRDefault="008F0686" w:rsidP="000166EF">
      <w:pPr>
        <w:spacing w:before="240" w:after="0"/>
        <w:ind w:right="-568"/>
        <w:rPr>
          <w:rFonts w:ascii="Arial Narrow" w:hAnsi="Arial Narrow"/>
          <w:b/>
          <w:u w:val="single"/>
        </w:rPr>
      </w:pPr>
      <w:r w:rsidRPr="00112EDA">
        <w:rPr>
          <w:rFonts w:ascii="Arial Narrow" w:hAnsi="Arial Narrow"/>
          <w:b/>
          <w:u w:val="single"/>
        </w:rPr>
        <w:t>INSTRUÇÕES PARA PREENCHIMENTO:</w:t>
      </w:r>
    </w:p>
    <w:p w:rsidR="000166EF" w:rsidRPr="00112EDA" w:rsidRDefault="000166EF" w:rsidP="000166EF">
      <w:pPr>
        <w:spacing w:after="0"/>
        <w:ind w:right="-568"/>
        <w:rPr>
          <w:rFonts w:ascii="Arial Narrow" w:hAnsi="Arial Narrow"/>
          <w:b/>
          <w:color w:val="FF0000"/>
          <w:u w:val="single"/>
        </w:rPr>
      </w:pPr>
    </w:p>
    <w:p w:rsidR="008F0686" w:rsidRPr="00112EDA" w:rsidRDefault="008F0686" w:rsidP="000166EF">
      <w:pPr>
        <w:spacing w:after="0"/>
        <w:ind w:right="-568"/>
        <w:rPr>
          <w:rFonts w:ascii="Arial Narrow" w:hAnsi="Arial Narrow"/>
          <w:b/>
          <w:color w:val="FF0000"/>
          <w:u w:val="single"/>
        </w:rPr>
      </w:pPr>
      <w:r w:rsidRPr="00112EDA">
        <w:rPr>
          <w:rFonts w:ascii="Arial Narrow" w:hAnsi="Arial Narrow"/>
          <w:b/>
          <w:color w:val="FF0000"/>
          <w:u w:val="single"/>
        </w:rPr>
        <w:t xml:space="preserve">Todos os documentos (formulário, laudos, projetos, </w:t>
      </w:r>
      <w:proofErr w:type="spellStart"/>
      <w:r w:rsidRPr="00112EDA">
        <w:rPr>
          <w:rFonts w:ascii="Arial Narrow" w:hAnsi="Arial Narrow"/>
          <w:b/>
          <w:color w:val="FF0000"/>
          <w:u w:val="single"/>
        </w:rPr>
        <w:t>etc</w:t>
      </w:r>
      <w:proofErr w:type="spellEnd"/>
      <w:r w:rsidRPr="00112EDA">
        <w:rPr>
          <w:rFonts w:ascii="Arial Narrow" w:hAnsi="Arial Narrow"/>
          <w:b/>
          <w:color w:val="FF0000"/>
          <w:u w:val="single"/>
        </w:rPr>
        <w:t>) deverão ser rubricados e assinados em todas as suas páginas pelo responsável legal d</w:t>
      </w:r>
      <w:r w:rsidR="00112EDA">
        <w:rPr>
          <w:rFonts w:ascii="Arial Narrow" w:hAnsi="Arial Narrow"/>
          <w:b/>
          <w:color w:val="FF0000"/>
          <w:u w:val="single"/>
        </w:rPr>
        <w:t>o empreendimento/atividade</w:t>
      </w:r>
      <w:r w:rsidRPr="00112EDA">
        <w:rPr>
          <w:rFonts w:ascii="Arial Narrow" w:hAnsi="Arial Narrow"/>
          <w:b/>
          <w:color w:val="FF0000"/>
          <w:u w:val="single"/>
        </w:rPr>
        <w:t xml:space="preserve"> e pelo responsável técnico.</w:t>
      </w:r>
    </w:p>
    <w:p w:rsidR="0011238F" w:rsidRPr="00112EDA" w:rsidRDefault="0011238F" w:rsidP="000166EF">
      <w:pPr>
        <w:spacing w:after="0"/>
        <w:ind w:right="-568"/>
        <w:jc w:val="both"/>
        <w:rPr>
          <w:rFonts w:ascii="Arial Narrow" w:hAnsi="Arial Narrow"/>
          <w:b/>
        </w:rPr>
      </w:pPr>
    </w:p>
    <w:p w:rsidR="008F0686" w:rsidRPr="00112EDA" w:rsidRDefault="008F0686" w:rsidP="000166EF">
      <w:pPr>
        <w:spacing w:after="0"/>
        <w:ind w:right="-568"/>
        <w:jc w:val="both"/>
        <w:rPr>
          <w:rFonts w:ascii="Arial Narrow" w:hAnsi="Arial Narrow"/>
        </w:rPr>
      </w:pPr>
      <w:r w:rsidRPr="00112EDA">
        <w:rPr>
          <w:rFonts w:ascii="Arial Narrow" w:hAnsi="Arial Narrow"/>
          <w:b/>
        </w:rPr>
        <w:t>CAMPO 1</w:t>
      </w:r>
      <w:r w:rsidRPr="00112EDA">
        <w:rPr>
          <w:rFonts w:ascii="Arial Narrow" w:hAnsi="Arial Narrow"/>
        </w:rPr>
        <w:t>- IDENTIFICAÇÃO DO EMPREENDEDOR</w:t>
      </w:r>
    </w:p>
    <w:p w:rsidR="008F0686" w:rsidRPr="00112EDA" w:rsidRDefault="008F0686" w:rsidP="000166EF">
      <w:pPr>
        <w:spacing w:after="0"/>
        <w:ind w:right="-568"/>
        <w:jc w:val="both"/>
        <w:rPr>
          <w:rFonts w:ascii="Arial Narrow" w:hAnsi="Arial Narrow"/>
        </w:rPr>
      </w:pPr>
      <w:r w:rsidRPr="00112EDA">
        <w:rPr>
          <w:rFonts w:ascii="Arial Narrow" w:hAnsi="Arial Narrow"/>
        </w:rPr>
        <w:t>NOME/RAZÃO SOCIAL: identificar a pessoa física ou jurídica responsável pela atividade para a qual está sendo solicitado o documento na SM</w:t>
      </w:r>
      <w:r w:rsidR="00112EDA">
        <w:rPr>
          <w:rFonts w:ascii="Arial Narrow" w:hAnsi="Arial Narrow"/>
        </w:rPr>
        <w:t>A</w:t>
      </w:r>
      <w:r w:rsidRPr="00112EDA">
        <w:rPr>
          <w:rFonts w:ascii="Arial Narrow" w:hAnsi="Arial Narrow"/>
        </w:rPr>
        <w:t>MA, conforme consta no contrato social da pessoa jurídica ou, no caso de pessoa física, conforme consta no documento de identidade.</w:t>
      </w:r>
    </w:p>
    <w:p w:rsidR="008F0686" w:rsidRPr="00112EDA" w:rsidRDefault="008F0686" w:rsidP="000166EF">
      <w:pPr>
        <w:spacing w:after="0"/>
        <w:ind w:right="-568"/>
        <w:jc w:val="both"/>
        <w:rPr>
          <w:rFonts w:ascii="Arial Narrow" w:hAnsi="Arial Narrow"/>
        </w:rPr>
      </w:pPr>
      <w:r w:rsidRPr="00112EDA">
        <w:rPr>
          <w:rFonts w:ascii="Arial Narrow" w:hAnsi="Arial Narrow"/>
          <w:b/>
        </w:rPr>
        <w:t>CAMPO 2</w:t>
      </w:r>
      <w:r w:rsidRPr="00112EDA">
        <w:rPr>
          <w:rFonts w:ascii="Arial Narrow" w:hAnsi="Arial Narrow"/>
        </w:rPr>
        <w:t xml:space="preserve"> – IDENTIFICAÇÃO DA ATIVIDADE/EMPREENDIMENTO</w:t>
      </w:r>
    </w:p>
    <w:p w:rsidR="00564B46" w:rsidRDefault="008F0686" w:rsidP="000166EF">
      <w:pPr>
        <w:spacing w:after="0"/>
        <w:ind w:right="-568"/>
        <w:jc w:val="both"/>
        <w:rPr>
          <w:rFonts w:ascii="Arial Narrow" w:hAnsi="Arial Narrow"/>
        </w:rPr>
      </w:pPr>
      <w:r w:rsidRPr="00112EDA">
        <w:rPr>
          <w:rFonts w:ascii="Arial Narrow" w:hAnsi="Arial Narrow"/>
        </w:rPr>
        <w:t>ATIVIDADE: especificar para qual atividade está solicitando o documento</w:t>
      </w:r>
      <w:r w:rsidR="00564B46">
        <w:rPr>
          <w:rFonts w:ascii="Arial Narrow" w:hAnsi="Arial Narrow"/>
        </w:rPr>
        <w:t xml:space="preserve"> na SMAMA, juntamente com o numero do CODRAM especifico.</w:t>
      </w:r>
    </w:p>
    <w:p w:rsidR="008F0686" w:rsidRPr="00112EDA" w:rsidRDefault="008F0686" w:rsidP="000166EF">
      <w:pPr>
        <w:spacing w:after="0"/>
        <w:ind w:right="-568"/>
        <w:jc w:val="both"/>
        <w:rPr>
          <w:rFonts w:ascii="Arial Narrow" w:hAnsi="Arial Narrow"/>
        </w:rPr>
      </w:pPr>
      <w:r w:rsidRPr="00112EDA">
        <w:rPr>
          <w:rFonts w:ascii="Arial Narrow" w:hAnsi="Arial Narrow"/>
        </w:rPr>
        <w:t>As coordenadas Geográficas deverão ser obtidas com Receptor GPS, com as seguintes configurações:</w:t>
      </w:r>
    </w:p>
    <w:p w:rsidR="000166EF" w:rsidRPr="00112EDA" w:rsidRDefault="008F0686" w:rsidP="000166EF">
      <w:pPr>
        <w:spacing w:after="0"/>
        <w:ind w:right="-568"/>
        <w:jc w:val="both"/>
        <w:rPr>
          <w:rFonts w:ascii="Arial Narrow" w:hAnsi="Arial Narrow"/>
        </w:rPr>
      </w:pPr>
      <w:r w:rsidRPr="00112EDA">
        <w:rPr>
          <w:rFonts w:ascii="Arial Narrow" w:hAnsi="Arial Narrow"/>
        </w:rPr>
        <w:t xml:space="preserve">Formato das coordenadas: Geográficas, em graus, com, no mínimo, </w:t>
      </w:r>
      <w:proofErr w:type="gramStart"/>
      <w:r w:rsidRPr="00112EDA">
        <w:rPr>
          <w:rFonts w:ascii="Arial Narrow" w:hAnsi="Arial Narrow"/>
        </w:rPr>
        <w:t>5</w:t>
      </w:r>
      <w:proofErr w:type="gramEnd"/>
      <w:r w:rsidRPr="00112EDA">
        <w:rPr>
          <w:rFonts w:ascii="Arial Narrow" w:hAnsi="Arial Narrow"/>
        </w:rPr>
        <w:t xml:space="preserve"> (cinco) casas após o ponto no si</w:t>
      </w:r>
      <w:r w:rsidR="00A17610">
        <w:rPr>
          <w:rFonts w:ascii="Arial Narrow" w:hAnsi="Arial Narrow"/>
        </w:rPr>
        <w:t>stema geodésico (</w:t>
      </w:r>
      <w:proofErr w:type="spellStart"/>
      <w:r w:rsidR="00A17610">
        <w:rPr>
          <w:rFonts w:ascii="Arial Narrow" w:hAnsi="Arial Narrow"/>
        </w:rPr>
        <w:t>Datum</w:t>
      </w:r>
      <w:proofErr w:type="spellEnd"/>
      <w:r w:rsidR="00A17610">
        <w:rPr>
          <w:rFonts w:ascii="Arial Narrow" w:hAnsi="Arial Narrow"/>
        </w:rPr>
        <w:t>) SIRGAS 2000.</w:t>
      </w:r>
    </w:p>
    <w:p w:rsidR="008F0686" w:rsidRPr="00112EDA" w:rsidRDefault="008F0686" w:rsidP="000166EF">
      <w:pPr>
        <w:spacing w:after="0"/>
        <w:ind w:right="-568"/>
        <w:jc w:val="both"/>
        <w:rPr>
          <w:rFonts w:ascii="Arial Narrow" w:hAnsi="Arial Narrow"/>
        </w:rPr>
      </w:pPr>
      <w:r w:rsidRPr="00112EDA">
        <w:rPr>
          <w:rFonts w:ascii="Arial Narrow" w:hAnsi="Arial Narrow"/>
        </w:rPr>
        <w:t>A leitura deverá ser obtida por profissional habilitado.</w:t>
      </w:r>
    </w:p>
    <w:p w:rsidR="008F0686" w:rsidRPr="00112EDA" w:rsidRDefault="008F0686" w:rsidP="000166EF">
      <w:pPr>
        <w:spacing w:after="0"/>
        <w:ind w:right="-568"/>
        <w:jc w:val="both"/>
        <w:rPr>
          <w:rFonts w:ascii="Arial Narrow" w:hAnsi="Arial Narrow"/>
        </w:rPr>
      </w:pPr>
      <w:r w:rsidRPr="00112EDA">
        <w:rPr>
          <w:rFonts w:ascii="Arial Narrow" w:hAnsi="Arial Narrow"/>
        </w:rPr>
        <w:t xml:space="preserve">A medição deverá ser realizada e apresentada juntamente com a primeira solicitação de documento </w:t>
      </w:r>
      <w:proofErr w:type="spellStart"/>
      <w:r w:rsidRPr="00112EDA">
        <w:rPr>
          <w:rFonts w:ascii="Arial Narrow" w:hAnsi="Arial Narrow"/>
        </w:rPr>
        <w:t>licenciatório</w:t>
      </w:r>
      <w:proofErr w:type="spellEnd"/>
      <w:r w:rsidRPr="00112EDA">
        <w:rPr>
          <w:rFonts w:ascii="Arial Narrow" w:hAnsi="Arial Narrow"/>
        </w:rPr>
        <w:t xml:space="preserve"> </w:t>
      </w:r>
    </w:p>
    <w:p w:rsidR="000166EF" w:rsidRPr="00112EDA" w:rsidRDefault="000166EF" w:rsidP="000166EF">
      <w:pPr>
        <w:spacing w:after="0"/>
        <w:ind w:right="-568"/>
        <w:jc w:val="both"/>
        <w:rPr>
          <w:rFonts w:ascii="Arial Narrow" w:hAnsi="Arial Narrow"/>
        </w:rPr>
      </w:pPr>
    </w:p>
    <w:p w:rsidR="008F0686" w:rsidRPr="00112EDA" w:rsidRDefault="008F0686" w:rsidP="000166EF">
      <w:pPr>
        <w:spacing w:after="0"/>
        <w:ind w:right="-568"/>
        <w:jc w:val="both"/>
        <w:rPr>
          <w:rFonts w:ascii="Arial Narrow" w:hAnsi="Arial Narrow"/>
          <w:b/>
        </w:rPr>
      </w:pPr>
      <w:r w:rsidRPr="00112EDA">
        <w:rPr>
          <w:rFonts w:ascii="Arial Narrow" w:hAnsi="Arial Narrow"/>
        </w:rPr>
        <w:t>Exemplo de leitura:</w:t>
      </w:r>
      <w:r w:rsidRPr="00112EDA">
        <w:rPr>
          <w:rFonts w:ascii="Arial Narrow" w:hAnsi="Arial Narrow"/>
        </w:rPr>
        <w:tab/>
        <w:t xml:space="preserve"> </w:t>
      </w:r>
      <w:r w:rsidRPr="00112EDA">
        <w:rPr>
          <w:rFonts w:ascii="Arial Narrow" w:hAnsi="Arial Narrow"/>
          <w:b/>
        </w:rPr>
        <w:t>Somente graus</w:t>
      </w:r>
      <w:proofErr w:type="gramStart"/>
      <w:r w:rsidRPr="00112EDA">
        <w:rPr>
          <w:rFonts w:ascii="Arial Narrow" w:hAnsi="Arial Narrow"/>
          <w:b/>
        </w:rPr>
        <w:t xml:space="preserve"> </w:t>
      </w:r>
      <w:r w:rsidR="00A17610">
        <w:rPr>
          <w:rFonts w:ascii="Arial Narrow" w:hAnsi="Arial Narrow"/>
          <w:b/>
        </w:rPr>
        <w:t xml:space="preserve"> </w:t>
      </w:r>
      <w:proofErr w:type="gramEnd"/>
      <w:r w:rsidR="00A17610">
        <w:rPr>
          <w:rFonts w:ascii="Arial Narrow" w:hAnsi="Arial Narrow"/>
          <w:b/>
        </w:rPr>
        <w:t>decimais</w:t>
      </w:r>
      <w:r w:rsidRPr="00112EDA">
        <w:rPr>
          <w:rFonts w:ascii="Arial Narrow" w:hAnsi="Arial Narrow"/>
          <w:b/>
        </w:rPr>
        <w:t>(</w:t>
      </w:r>
      <w:proofErr w:type="spellStart"/>
      <w:r w:rsidRPr="00112EDA">
        <w:rPr>
          <w:rFonts w:ascii="Arial Narrow" w:hAnsi="Arial Narrow"/>
          <w:b/>
        </w:rPr>
        <w:t>hddd.dddddº</w:t>
      </w:r>
      <w:proofErr w:type="spellEnd"/>
      <w:r w:rsidRPr="00112EDA">
        <w:rPr>
          <w:rFonts w:ascii="Arial Narrow" w:hAnsi="Arial Narrow"/>
          <w:b/>
        </w:rPr>
        <w:t>)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8"/>
        <w:gridCol w:w="297"/>
        <w:gridCol w:w="298"/>
        <w:gridCol w:w="297"/>
        <w:gridCol w:w="298"/>
        <w:gridCol w:w="298"/>
        <w:gridCol w:w="297"/>
        <w:gridCol w:w="298"/>
        <w:gridCol w:w="297"/>
        <w:gridCol w:w="298"/>
        <w:gridCol w:w="298"/>
      </w:tblGrid>
      <w:tr w:rsidR="008F0686" w:rsidRPr="00112EDA" w:rsidTr="003353C9">
        <w:trPr>
          <w:trHeight w:val="250"/>
          <w:jc w:val="center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686" w:rsidRPr="00112EDA" w:rsidRDefault="008F0686" w:rsidP="000166EF">
            <w:pPr>
              <w:spacing w:after="0"/>
              <w:ind w:right="-568"/>
              <w:jc w:val="both"/>
              <w:rPr>
                <w:rFonts w:ascii="Arial Narrow" w:hAnsi="Arial Narrow"/>
                <w:snapToGrid w:val="0"/>
              </w:rPr>
            </w:pPr>
            <w:r w:rsidRPr="00112EDA">
              <w:rPr>
                <w:rFonts w:ascii="Arial Narrow" w:hAnsi="Arial Narrow"/>
                <w:snapToGrid w:val="0"/>
              </w:rPr>
              <w:t>-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686" w:rsidRPr="00112EDA" w:rsidRDefault="008F0686" w:rsidP="000166EF">
            <w:pPr>
              <w:spacing w:after="0"/>
              <w:ind w:right="-568"/>
              <w:jc w:val="both"/>
              <w:rPr>
                <w:rFonts w:ascii="Arial Narrow" w:hAnsi="Arial Narrow"/>
                <w:snapToGrid w:val="0"/>
              </w:rPr>
            </w:pPr>
            <w:proofErr w:type="gramStart"/>
            <w:r w:rsidRPr="00112EDA">
              <w:rPr>
                <w:rFonts w:ascii="Arial Narrow" w:hAnsi="Arial Narrow"/>
                <w:snapToGrid w:val="0"/>
              </w:rPr>
              <w:t>2</w:t>
            </w:r>
            <w:proofErr w:type="gramEnd"/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686" w:rsidRPr="00112EDA" w:rsidRDefault="008F0686" w:rsidP="000166EF">
            <w:pPr>
              <w:spacing w:after="0"/>
              <w:ind w:right="-568"/>
              <w:jc w:val="both"/>
              <w:rPr>
                <w:rFonts w:ascii="Arial Narrow" w:hAnsi="Arial Narrow"/>
                <w:snapToGrid w:val="0"/>
              </w:rPr>
            </w:pPr>
            <w:proofErr w:type="gramStart"/>
            <w:r w:rsidRPr="00112EDA">
              <w:rPr>
                <w:rFonts w:ascii="Arial Narrow" w:hAnsi="Arial Narrow"/>
                <w:snapToGrid w:val="0"/>
              </w:rPr>
              <w:t>8</w:t>
            </w:r>
            <w:proofErr w:type="gramEnd"/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686" w:rsidRPr="00112EDA" w:rsidRDefault="008F0686" w:rsidP="000166EF">
            <w:pPr>
              <w:spacing w:after="0"/>
              <w:ind w:right="-568"/>
              <w:jc w:val="both"/>
              <w:rPr>
                <w:rFonts w:ascii="Arial Narrow" w:hAnsi="Arial Narrow"/>
                <w:snapToGrid w:val="0"/>
              </w:rPr>
            </w:pPr>
            <w:r w:rsidRPr="00112EDA">
              <w:rPr>
                <w:rFonts w:ascii="Arial Narrow" w:hAnsi="Arial Narrow"/>
                <w:snapToGrid w:val="0"/>
              </w:rPr>
              <w:t>.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686" w:rsidRPr="00112EDA" w:rsidRDefault="008F0686" w:rsidP="000166EF">
            <w:pPr>
              <w:spacing w:after="0"/>
              <w:ind w:right="-568"/>
              <w:jc w:val="both"/>
              <w:rPr>
                <w:rFonts w:ascii="Arial Narrow" w:hAnsi="Arial Narrow"/>
                <w:snapToGrid w:val="0"/>
              </w:rPr>
            </w:pPr>
            <w:proofErr w:type="gramStart"/>
            <w:r w:rsidRPr="00112EDA">
              <w:rPr>
                <w:rFonts w:ascii="Arial Narrow" w:hAnsi="Arial Narrow"/>
                <w:snapToGrid w:val="0"/>
              </w:rPr>
              <w:t>5</w:t>
            </w:r>
            <w:proofErr w:type="gramEnd"/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686" w:rsidRPr="00112EDA" w:rsidRDefault="008F0686" w:rsidP="000166EF">
            <w:pPr>
              <w:spacing w:after="0"/>
              <w:ind w:right="-568"/>
              <w:jc w:val="both"/>
              <w:rPr>
                <w:rFonts w:ascii="Arial Narrow" w:hAnsi="Arial Narrow"/>
                <w:snapToGrid w:val="0"/>
              </w:rPr>
            </w:pPr>
            <w:proofErr w:type="gramStart"/>
            <w:r w:rsidRPr="00112EDA">
              <w:rPr>
                <w:rFonts w:ascii="Arial Narrow" w:hAnsi="Arial Narrow"/>
                <w:snapToGrid w:val="0"/>
              </w:rPr>
              <w:t>6</w:t>
            </w:r>
            <w:proofErr w:type="gramEnd"/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686" w:rsidRPr="00112EDA" w:rsidRDefault="008F0686" w:rsidP="000166EF">
            <w:pPr>
              <w:spacing w:after="0"/>
              <w:ind w:right="-568"/>
              <w:jc w:val="both"/>
              <w:rPr>
                <w:rFonts w:ascii="Arial Narrow" w:hAnsi="Arial Narrow"/>
                <w:snapToGrid w:val="0"/>
              </w:rPr>
            </w:pPr>
            <w:proofErr w:type="gramStart"/>
            <w:r w:rsidRPr="00112EDA">
              <w:rPr>
                <w:rFonts w:ascii="Arial Narrow" w:hAnsi="Arial Narrow"/>
                <w:snapToGrid w:val="0"/>
              </w:rPr>
              <w:t>5</w:t>
            </w:r>
            <w:proofErr w:type="gramEnd"/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686" w:rsidRPr="00112EDA" w:rsidRDefault="008F0686" w:rsidP="000166EF">
            <w:pPr>
              <w:spacing w:after="0"/>
              <w:ind w:right="-568"/>
              <w:jc w:val="both"/>
              <w:rPr>
                <w:rFonts w:ascii="Arial Narrow" w:hAnsi="Arial Narrow"/>
                <w:snapToGrid w:val="0"/>
              </w:rPr>
            </w:pPr>
            <w:proofErr w:type="gramStart"/>
            <w:r w:rsidRPr="00112EDA">
              <w:rPr>
                <w:rFonts w:ascii="Arial Narrow" w:hAnsi="Arial Narrow"/>
                <w:snapToGrid w:val="0"/>
              </w:rPr>
              <w:t>4</w:t>
            </w:r>
            <w:proofErr w:type="gramEnd"/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686" w:rsidRPr="00112EDA" w:rsidRDefault="008F0686" w:rsidP="000166EF">
            <w:pPr>
              <w:spacing w:after="0"/>
              <w:ind w:right="-568"/>
              <w:jc w:val="both"/>
              <w:rPr>
                <w:rFonts w:ascii="Arial Narrow" w:hAnsi="Arial Narrow"/>
                <w:snapToGrid w:val="0"/>
              </w:rPr>
            </w:pPr>
            <w:proofErr w:type="gramStart"/>
            <w:r w:rsidRPr="00112EDA">
              <w:rPr>
                <w:rFonts w:ascii="Arial Narrow" w:hAnsi="Arial Narrow"/>
                <w:snapToGrid w:val="0"/>
              </w:rPr>
              <w:t>2</w:t>
            </w:r>
            <w:proofErr w:type="gramEnd"/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686" w:rsidRPr="00112EDA" w:rsidRDefault="008F0686" w:rsidP="000166EF">
            <w:pPr>
              <w:spacing w:after="0"/>
              <w:ind w:right="-568"/>
              <w:jc w:val="both"/>
              <w:rPr>
                <w:rFonts w:ascii="Arial Narrow" w:hAnsi="Arial Narrow"/>
                <w:snapToGrid w:val="0"/>
              </w:rPr>
            </w:pPr>
            <w:proofErr w:type="gramStart"/>
            <w:r w:rsidRPr="00112EDA">
              <w:rPr>
                <w:rFonts w:ascii="Arial Narrow" w:hAnsi="Arial Narrow"/>
                <w:snapToGrid w:val="0"/>
              </w:rPr>
              <w:t>1</w:t>
            </w:r>
            <w:proofErr w:type="gramEnd"/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686" w:rsidRPr="00112EDA" w:rsidRDefault="008F0686" w:rsidP="000166EF">
            <w:pPr>
              <w:spacing w:after="0"/>
              <w:ind w:right="-568"/>
              <w:jc w:val="both"/>
              <w:rPr>
                <w:rFonts w:ascii="Arial Narrow" w:hAnsi="Arial Narrow"/>
                <w:snapToGrid w:val="0"/>
              </w:rPr>
            </w:pPr>
            <w:proofErr w:type="gramStart"/>
            <w:r w:rsidRPr="00112EDA">
              <w:rPr>
                <w:rFonts w:ascii="Arial Narrow" w:hAnsi="Arial Narrow"/>
                <w:snapToGrid w:val="0"/>
              </w:rPr>
              <w:t>9</w:t>
            </w:r>
            <w:proofErr w:type="gramEnd"/>
          </w:p>
        </w:tc>
      </w:tr>
      <w:tr w:rsidR="008F0686" w:rsidRPr="00112EDA" w:rsidTr="003353C9">
        <w:trPr>
          <w:trHeight w:val="250"/>
          <w:jc w:val="center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686" w:rsidRPr="00112EDA" w:rsidRDefault="008F0686" w:rsidP="000166EF">
            <w:pPr>
              <w:spacing w:after="0"/>
              <w:ind w:right="-568"/>
              <w:jc w:val="both"/>
              <w:rPr>
                <w:rFonts w:ascii="Arial Narrow" w:hAnsi="Arial Narrow"/>
                <w:snapToGrid w:val="0"/>
              </w:rPr>
            </w:pPr>
            <w:r w:rsidRPr="00112EDA">
              <w:rPr>
                <w:rFonts w:ascii="Arial Narrow" w:hAnsi="Arial Narrow"/>
                <w:snapToGrid w:val="0"/>
              </w:rPr>
              <w:t>-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686" w:rsidRPr="00112EDA" w:rsidRDefault="008F0686" w:rsidP="000166EF">
            <w:pPr>
              <w:spacing w:after="0"/>
              <w:ind w:right="-568"/>
              <w:jc w:val="both"/>
              <w:rPr>
                <w:rFonts w:ascii="Arial Narrow" w:hAnsi="Arial Narrow"/>
                <w:snapToGrid w:val="0"/>
              </w:rPr>
            </w:pPr>
            <w:proofErr w:type="gramStart"/>
            <w:r w:rsidRPr="00112EDA">
              <w:rPr>
                <w:rFonts w:ascii="Arial Narrow" w:hAnsi="Arial Narrow"/>
                <w:snapToGrid w:val="0"/>
              </w:rPr>
              <w:t>5</w:t>
            </w:r>
            <w:proofErr w:type="gramEnd"/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686" w:rsidRPr="00112EDA" w:rsidRDefault="008F0686" w:rsidP="000166EF">
            <w:pPr>
              <w:spacing w:after="0"/>
              <w:ind w:right="-568"/>
              <w:jc w:val="both"/>
              <w:rPr>
                <w:rFonts w:ascii="Arial Narrow" w:hAnsi="Arial Narrow"/>
                <w:snapToGrid w:val="0"/>
              </w:rPr>
            </w:pPr>
            <w:proofErr w:type="gramStart"/>
            <w:r w:rsidRPr="00112EDA">
              <w:rPr>
                <w:rFonts w:ascii="Arial Narrow" w:hAnsi="Arial Narrow"/>
                <w:snapToGrid w:val="0"/>
              </w:rPr>
              <w:t>1</w:t>
            </w:r>
            <w:proofErr w:type="gramEnd"/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686" w:rsidRPr="00112EDA" w:rsidRDefault="008F0686" w:rsidP="000166EF">
            <w:pPr>
              <w:spacing w:after="0"/>
              <w:ind w:right="-568"/>
              <w:jc w:val="both"/>
              <w:rPr>
                <w:rFonts w:ascii="Arial Narrow" w:hAnsi="Arial Narrow"/>
                <w:snapToGrid w:val="0"/>
              </w:rPr>
            </w:pPr>
            <w:r w:rsidRPr="00112EDA">
              <w:rPr>
                <w:rFonts w:ascii="Arial Narrow" w:hAnsi="Arial Narrow"/>
                <w:snapToGrid w:val="0"/>
              </w:rPr>
              <w:t>.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686" w:rsidRPr="00112EDA" w:rsidRDefault="008F0686" w:rsidP="000166EF">
            <w:pPr>
              <w:spacing w:after="0"/>
              <w:ind w:right="-568"/>
              <w:jc w:val="both"/>
              <w:rPr>
                <w:rFonts w:ascii="Arial Narrow" w:hAnsi="Arial Narrow"/>
                <w:snapToGrid w:val="0"/>
              </w:rPr>
            </w:pPr>
            <w:proofErr w:type="gramStart"/>
            <w:r w:rsidRPr="00112EDA">
              <w:rPr>
                <w:rFonts w:ascii="Arial Narrow" w:hAnsi="Arial Narrow"/>
                <w:snapToGrid w:val="0"/>
              </w:rPr>
              <w:t>9</w:t>
            </w:r>
            <w:proofErr w:type="gramEnd"/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686" w:rsidRPr="00112EDA" w:rsidRDefault="008F0686" w:rsidP="000166EF">
            <w:pPr>
              <w:spacing w:after="0"/>
              <w:ind w:right="-568"/>
              <w:jc w:val="both"/>
              <w:rPr>
                <w:rFonts w:ascii="Arial Narrow" w:hAnsi="Arial Narrow"/>
                <w:snapToGrid w:val="0"/>
              </w:rPr>
            </w:pPr>
            <w:proofErr w:type="gramStart"/>
            <w:r w:rsidRPr="00112EDA">
              <w:rPr>
                <w:rFonts w:ascii="Arial Narrow" w:hAnsi="Arial Narrow"/>
                <w:snapToGrid w:val="0"/>
              </w:rPr>
              <w:t>8</w:t>
            </w:r>
            <w:proofErr w:type="gramEnd"/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686" w:rsidRPr="00112EDA" w:rsidRDefault="008F0686" w:rsidP="000166EF">
            <w:pPr>
              <w:spacing w:after="0"/>
              <w:ind w:right="-568"/>
              <w:jc w:val="both"/>
              <w:rPr>
                <w:rFonts w:ascii="Arial Narrow" w:hAnsi="Arial Narrow"/>
                <w:snapToGrid w:val="0"/>
              </w:rPr>
            </w:pPr>
            <w:proofErr w:type="gramStart"/>
            <w:r w:rsidRPr="00112EDA">
              <w:rPr>
                <w:rFonts w:ascii="Arial Narrow" w:hAnsi="Arial Narrow"/>
                <w:snapToGrid w:val="0"/>
              </w:rPr>
              <w:t>7</w:t>
            </w:r>
            <w:proofErr w:type="gramEnd"/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686" w:rsidRPr="00112EDA" w:rsidRDefault="008F0686" w:rsidP="000166EF">
            <w:pPr>
              <w:spacing w:after="0"/>
              <w:ind w:right="-568"/>
              <w:jc w:val="both"/>
              <w:rPr>
                <w:rFonts w:ascii="Arial Narrow" w:hAnsi="Arial Narrow"/>
                <w:snapToGrid w:val="0"/>
              </w:rPr>
            </w:pPr>
            <w:proofErr w:type="gramStart"/>
            <w:r w:rsidRPr="00112EDA">
              <w:rPr>
                <w:rFonts w:ascii="Arial Narrow" w:hAnsi="Arial Narrow"/>
                <w:snapToGrid w:val="0"/>
              </w:rPr>
              <w:t>7</w:t>
            </w:r>
            <w:proofErr w:type="gramEnd"/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686" w:rsidRPr="00112EDA" w:rsidRDefault="008F0686" w:rsidP="000166EF">
            <w:pPr>
              <w:spacing w:after="0"/>
              <w:ind w:right="-568"/>
              <w:jc w:val="both"/>
              <w:rPr>
                <w:rFonts w:ascii="Arial Narrow" w:hAnsi="Arial Narrow"/>
                <w:snapToGrid w:val="0"/>
              </w:rPr>
            </w:pPr>
            <w:proofErr w:type="gramStart"/>
            <w:r w:rsidRPr="00112EDA">
              <w:rPr>
                <w:rFonts w:ascii="Arial Narrow" w:hAnsi="Arial Narrow"/>
                <w:snapToGrid w:val="0"/>
              </w:rPr>
              <w:t>8</w:t>
            </w:r>
            <w:proofErr w:type="gramEnd"/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686" w:rsidRPr="00112EDA" w:rsidRDefault="008F0686" w:rsidP="000166EF">
            <w:pPr>
              <w:spacing w:after="0"/>
              <w:ind w:right="-568"/>
              <w:jc w:val="both"/>
              <w:rPr>
                <w:rFonts w:ascii="Arial Narrow" w:hAnsi="Arial Narrow"/>
                <w:snapToGrid w:val="0"/>
              </w:rPr>
            </w:pPr>
            <w:proofErr w:type="gramStart"/>
            <w:r w:rsidRPr="00112EDA">
              <w:rPr>
                <w:rFonts w:ascii="Arial Narrow" w:hAnsi="Arial Narrow"/>
                <w:snapToGrid w:val="0"/>
              </w:rPr>
              <w:t>9</w:t>
            </w:r>
            <w:proofErr w:type="gramEnd"/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686" w:rsidRPr="00112EDA" w:rsidRDefault="008F0686" w:rsidP="000166EF">
            <w:pPr>
              <w:spacing w:after="0"/>
              <w:ind w:right="-568"/>
              <w:jc w:val="both"/>
              <w:rPr>
                <w:rFonts w:ascii="Arial Narrow" w:hAnsi="Arial Narrow"/>
                <w:snapToGrid w:val="0"/>
              </w:rPr>
            </w:pPr>
            <w:proofErr w:type="gramStart"/>
            <w:r w:rsidRPr="00112EDA">
              <w:rPr>
                <w:rFonts w:ascii="Arial Narrow" w:hAnsi="Arial Narrow"/>
                <w:snapToGrid w:val="0"/>
              </w:rPr>
              <w:t>0</w:t>
            </w:r>
            <w:proofErr w:type="gramEnd"/>
          </w:p>
        </w:tc>
      </w:tr>
    </w:tbl>
    <w:p w:rsidR="000166EF" w:rsidRPr="00112EDA" w:rsidRDefault="000166EF" w:rsidP="000166EF">
      <w:pPr>
        <w:spacing w:after="0"/>
        <w:ind w:right="-568"/>
        <w:jc w:val="both"/>
        <w:rPr>
          <w:rFonts w:ascii="Arial Narrow" w:hAnsi="Arial Narrow"/>
        </w:rPr>
      </w:pPr>
    </w:p>
    <w:p w:rsidR="008F0686" w:rsidRPr="00112EDA" w:rsidRDefault="008F0686" w:rsidP="000166EF">
      <w:pPr>
        <w:spacing w:after="0"/>
        <w:ind w:right="-568"/>
        <w:jc w:val="both"/>
        <w:rPr>
          <w:rFonts w:ascii="Arial Narrow" w:hAnsi="Arial Narrow"/>
        </w:rPr>
      </w:pPr>
      <w:r w:rsidRPr="00112EDA">
        <w:rPr>
          <w:rFonts w:ascii="Arial Narrow" w:hAnsi="Arial Narrow"/>
        </w:rPr>
        <w:t>O ponto escolhido para a medição deverá obrigatoriamente estar dentro da área do empreendimento e, em casos de:</w:t>
      </w:r>
    </w:p>
    <w:p w:rsidR="008F0686" w:rsidRPr="00112EDA" w:rsidRDefault="008F0686" w:rsidP="000166EF">
      <w:pPr>
        <w:spacing w:after="0"/>
        <w:ind w:right="-568"/>
        <w:jc w:val="both"/>
        <w:rPr>
          <w:rFonts w:ascii="Arial Narrow" w:hAnsi="Arial Narrow"/>
        </w:rPr>
      </w:pPr>
      <w:r w:rsidRPr="00112EDA">
        <w:rPr>
          <w:rFonts w:ascii="Arial Narrow" w:hAnsi="Arial Narrow"/>
        </w:rPr>
        <w:t>Estradas</w:t>
      </w:r>
      <w:proofErr w:type="gramStart"/>
      <w:r w:rsidRPr="00112EDA">
        <w:rPr>
          <w:rFonts w:ascii="Arial Narrow" w:hAnsi="Arial Narrow"/>
        </w:rPr>
        <w:t>, deverá</w:t>
      </w:r>
      <w:proofErr w:type="gramEnd"/>
      <w:r w:rsidRPr="00112EDA">
        <w:rPr>
          <w:rFonts w:ascii="Arial Narrow" w:hAnsi="Arial Narrow"/>
        </w:rPr>
        <w:t xml:space="preserve"> ser medido na intersecção com a via principal;</w:t>
      </w:r>
    </w:p>
    <w:p w:rsidR="008F0686" w:rsidRPr="00112EDA" w:rsidRDefault="008F0686" w:rsidP="000166EF">
      <w:pPr>
        <w:spacing w:after="0"/>
        <w:ind w:right="-568"/>
        <w:jc w:val="both"/>
        <w:rPr>
          <w:rFonts w:ascii="Arial Narrow" w:hAnsi="Arial Narrow"/>
        </w:rPr>
      </w:pPr>
      <w:r w:rsidRPr="00112EDA">
        <w:rPr>
          <w:rFonts w:ascii="Arial Narrow" w:hAnsi="Arial Narrow"/>
        </w:rPr>
        <w:t xml:space="preserve">Loteamentos, no ponto referencial, na via principal de </w:t>
      </w:r>
      <w:proofErr w:type="gramStart"/>
      <w:r w:rsidRPr="00112EDA">
        <w:rPr>
          <w:rFonts w:ascii="Arial Narrow" w:hAnsi="Arial Narrow"/>
        </w:rPr>
        <w:t>acesso</w:t>
      </w:r>
      <w:proofErr w:type="gramEnd"/>
    </w:p>
    <w:p w:rsidR="000166EF" w:rsidRPr="00112EDA" w:rsidRDefault="000166EF" w:rsidP="000166EF">
      <w:pPr>
        <w:spacing w:after="0"/>
        <w:ind w:right="-568"/>
        <w:jc w:val="both"/>
        <w:rPr>
          <w:rFonts w:ascii="Arial Narrow" w:hAnsi="Arial Narrow"/>
          <w:b/>
        </w:rPr>
      </w:pPr>
    </w:p>
    <w:p w:rsidR="008F0686" w:rsidRPr="00112EDA" w:rsidRDefault="008F0686" w:rsidP="000166EF">
      <w:pPr>
        <w:spacing w:after="0"/>
        <w:ind w:right="-568"/>
        <w:jc w:val="both"/>
        <w:rPr>
          <w:rFonts w:ascii="Arial Narrow" w:hAnsi="Arial Narrow"/>
        </w:rPr>
      </w:pPr>
      <w:r w:rsidRPr="00112EDA">
        <w:rPr>
          <w:rFonts w:ascii="Arial Narrow" w:hAnsi="Arial Narrow"/>
          <w:b/>
        </w:rPr>
        <w:t>CAMPO 3</w:t>
      </w:r>
      <w:r w:rsidRPr="00112EDA">
        <w:rPr>
          <w:rFonts w:ascii="Arial Narrow" w:hAnsi="Arial Narrow"/>
        </w:rPr>
        <w:t xml:space="preserve">- MOTIVO </w:t>
      </w:r>
      <w:proofErr w:type="gramStart"/>
      <w:r w:rsidRPr="00112EDA">
        <w:rPr>
          <w:rFonts w:ascii="Arial Narrow" w:hAnsi="Arial Narrow"/>
        </w:rPr>
        <w:t xml:space="preserve">DO ENCAMINHAMENTO </w:t>
      </w:r>
      <w:r w:rsidR="000166EF" w:rsidRPr="00112EDA">
        <w:rPr>
          <w:rFonts w:ascii="Arial Narrow" w:hAnsi="Arial Narrow"/>
        </w:rPr>
        <w:t xml:space="preserve"> </w:t>
      </w:r>
      <w:r w:rsidRPr="00112EDA">
        <w:rPr>
          <w:rFonts w:ascii="Arial Narrow" w:hAnsi="Arial Narrow"/>
        </w:rPr>
        <w:t>Identificar</w:t>
      </w:r>
      <w:proofErr w:type="gramEnd"/>
      <w:r w:rsidRPr="00112EDA">
        <w:rPr>
          <w:rFonts w:ascii="Arial Narrow" w:hAnsi="Arial Narrow"/>
        </w:rPr>
        <w:t xml:space="preserve"> qual documento está sendo solicitado</w:t>
      </w:r>
      <w:r w:rsidR="00564B46">
        <w:rPr>
          <w:rFonts w:ascii="Arial Narrow" w:hAnsi="Arial Narrow"/>
        </w:rPr>
        <w:t>.</w:t>
      </w:r>
    </w:p>
    <w:p w:rsidR="00C24C61" w:rsidRPr="00BE096F" w:rsidRDefault="00B61772" w:rsidP="00C24C61">
      <w:pPr>
        <w:pStyle w:val="Ttulo3"/>
        <w:pageBreakBefore/>
        <w:widowControl w:val="0"/>
        <w:numPr>
          <w:ilvl w:val="0"/>
          <w:numId w:val="0"/>
        </w:numPr>
        <w:tabs>
          <w:tab w:val="left" w:pos="170"/>
        </w:tabs>
        <w:spacing w:line="360" w:lineRule="auto"/>
        <w:rPr>
          <w:rFonts w:ascii="Arial Narrow" w:hAnsi="Arial Narrow" w:cs="Arial"/>
        </w:rPr>
      </w:pPr>
      <w:r w:rsidRPr="00BE096F">
        <w:rPr>
          <w:rFonts w:ascii="Arial Narrow" w:hAnsi="Arial Narrow" w:cs="Arial"/>
        </w:rPr>
        <w:lastRenderedPageBreak/>
        <w:t>A</w:t>
      </w:r>
      <w:r w:rsidR="00C24C61" w:rsidRPr="00BE096F">
        <w:rPr>
          <w:rFonts w:ascii="Arial Narrow" w:hAnsi="Arial Narrow" w:cs="Arial"/>
        </w:rPr>
        <w:t>NEXO A - Quadro Resumo do Diagnóstico Ambiental da gleba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709"/>
        <w:gridCol w:w="748"/>
      </w:tblGrid>
      <w:tr w:rsidR="00C24C61" w:rsidRPr="00BE096F" w:rsidTr="006A169A">
        <w:trPr>
          <w:trHeight w:val="420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C61" w:rsidRPr="00BE096F" w:rsidRDefault="00C24C61" w:rsidP="006A169A">
            <w:pPr>
              <w:pStyle w:val="Ttulo4"/>
              <w:snapToGrid w:val="0"/>
              <w:spacing w:line="240" w:lineRule="auto"/>
              <w:rPr>
                <w:rFonts w:ascii="Arial Narrow" w:hAnsi="Arial Narrow" w:cs="Arial"/>
                <w:caps/>
                <w:sz w:val="20"/>
                <w:szCs w:val="20"/>
              </w:rPr>
            </w:pPr>
            <w:r w:rsidRPr="00BE096F">
              <w:rPr>
                <w:rFonts w:ascii="Arial Narrow" w:hAnsi="Arial Narrow" w:cs="Arial"/>
                <w:caps/>
                <w:sz w:val="20"/>
                <w:szCs w:val="20"/>
              </w:rPr>
              <w:t>Identificar segundo os CRITÉRIOS abaixo: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C61" w:rsidRPr="00BE096F" w:rsidRDefault="00C24C61" w:rsidP="006A169A">
            <w:pPr>
              <w:snapToGrid w:val="0"/>
              <w:ind w:firstLine="5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E096F">
              <w:rPr>
                <w:rFonts w:ascii="Arial Narrow" w:hAnsi="Arial Narrow" w:cs="Arial"/>
                <w:b/>
                <w:sz w:val="20"/>
                <w:szCs w:val="20"/>
              </w:rPr>
              <w:t>SIM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C61" w:rsidRPr="00BE096F" w:rsidRDefault="00C24C61" w:rsidP="006A169A">
            <w:pPr>
              <w:snapToGrid w:val="0"/>
              <w:ind w:firstLine="5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E096F">
              <w:rPr>
                <w:rFonts w:ascii="Arial Narrow" w:hAnsi="Arial Narrow" w:cs="Arial"/>
                <w:b/>
                <w:sz w:val="20"/>
                <w:szCs w:val="20"/>
              </w:rPr>
              <w:t>NÃO</w:t>
            </w:r>
          </w:p>
        </w:tc>
      </w:tr>
      <w:tr w:rsidR="00C24C61" w:rsidRPr="00BE096F" w:rsidTr="006A169A">
        <w:trPr>
          <w:trHeight w:val="227"/>
        </w:trPr>
        <w:tc>
          <w:tcPr>
            <w:tcW w:w="7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C61" w:rsidRPr="00BE096F" w:rsidRDefault="00C24C61" w:rsidP="006A169A">
            <w:pPr>
              <w:pStyle w:val="Item-Titulo-Nivel1"/>
              <w:numPr>
                <w:ilvl w:val="0"/>
                <w:numId w:val="6"/>
              </w:numPr>
              <w:tabs>
                <w:tab w:val="left" w:pos="360"/>
                <w:tab w:val="left" w:pos="497"/>
              </w:tabs>
              <w:snapToGrid w:val="0"/>
              <w:spacing w:before="60" w:after="60" w:line="240" w:lineRule="auto"/>
              <w:ind w:left="360" w:firstLine="0"/>
              <w:rPr>
                <w:rFonts w:ascii="Arial Narrow" w:hAnsi="Arial Narrow" w:cs="Arial"/>
                <w:b w:val="0"/>
                <w:bCs/>
                <w:caps w:val="0"/>
                <w:sz w:val="20"/>
              </w:rPr>
            </w:pPr>
            <w:r w:rsidRPr="00BE096F">
              <w:rPr>
                <w:rFonts w:ascii="Arial Narrow" w:hAnsi="Arial Narrow" w:cs="Arial"/>
                <w:b w:val="0"/>
                <w:bCs/>
                <w:caps w:val="0"/>
                <w:sz w:val="20"/>
              </w:rPr>
              <w:t>Existe banhado?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4C61" w:rsidRPr="00BE096F" w:rsidRDefault="00C24C61" w:rsidP="006A169A">
            <w:pPr>
              <w:pStyle w:val="Item-Titulo-Nivel1"/>
              <w:snapToGrid w:val="0"/>
              <w:spacing w:before="60" w:after="60" w:line="240" w:lineRule="auto"/>
              <w:ind w:left="357"/>
              <w:rPr>
                <w:rFonts w:ascii="Arial Narrow" w:hAnsi="Arial Narrow" w:cs="Arial"/>
                <w:b w:val="0"/>
                <w:bCs/>
                <w:sz w:val="20"/>
              </w:rPr>
            </w:pP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4C61" w:rsidRPr="00BE096F" w:rsidRDefault="00C24C61" w:rsidP="006A169A">
            <w:pPr>
              <w:pStyle w:val="Item-Titulo-Nivel1"/>
              <w:snapToGrid w:val="0"/>
              <w:spacing w:before="60" w:after="60" w:line="240" w:lineRule="auto"/>
              <w:ind w:left="357"/>
              <w:rPr>
                <w:rFonts w:ascii="Arial Narrow" w:hAnsi="Arial Narrow" w:cs="Arial"/>
                <w:b w:val="0"/>
                <w:bCs/>
                <w:sz w:val="20"/>
              </w:rPr>
            </w:pPr>
          </w:p>
        </w:tc>
      </w:tr>
      <w:tr w:rsidR="00C24C61" w:rsidRPr="00BE096F" w:rsidTr="006A169A">
        <w:trPr>
          <w:trHeight w:val="227"/>
        </w:trPr>
        <w:tc>
          <w:tcPr>
            <w:tcW w:w="7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C61" w:rsidRPr="00BE096F" w:rsidRDefault="00C24C61" w:rsidP="006A169A">
            <w:pPr>
              <w:pStyle w:val="Item-Titulo-Nivel1"/>
              <w:numPr>
                <w:ilvl w:val="0"/>
                <w:numId w:val="6"/>
              </w:numPr>
              <w:tabs>
                <w:tab w:val="left" w:pos="360"/>
                <w:tab w:val="left" w:pos="497"/>
              </w:tabs>
              <w:snapToGrid w:val="0"/>
              <w:spacing w:before="60" w:after="60" w:line="240" w:lineRule="auto"/>
              <w:ind w:left="360" w:firstLine="0"/>
              <w:rPr>
                <w:rFonts w:ascii="Arial Narrow" w:hAnsi="Arial Narrow" w:cs="Arial"/>
                <w:b w:val="0"/>
                <w:bCs/>
                <w:caps w:val="0"/>
                <w:sz w:val="20"/>
              </w:rPr>
            </w:pPr>
            <w:r w:rsidRPr="00BE096F">
              <w:rPr>
                <w:rFonts w:ascii="Arial Narrow" w:hAnsi="Arial Narrow" w:cs="Arial"/>
                <w:b w:val="0"/>
                <w:bCs/>
                <w:caps w:val="0"/>
                <w:sz w:val="20"/>
              </w:rPr>
              <w:t>Existe área de inundação?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4C61" w:rsidRPr="00BE096F" w:rsidRDefault="00C24C61" w:rsidP="006A169A">
            <w:pPr>
              <w:pStyle w:val="Item-Titulo-Nivel1"/>
              <w:snapToGrid w:val="0"/>
              <w:spacing w:before="60" w:after="60" w:line="240" w:lineRule="auto"/>
              <w:ind w:left="357"/>
              <w:rPr>
                <w:rFonts w:ascii="Arial Narrow" w:hAnsi="Arial Narrow" w:cs="Arial"/>
                <w:b w:val="0"/>
                <w:bCs/>
                <w:sz w:val="20"/>
              </w:rPr>
            </w:pP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4C61" w:rsidRPr="00BE096F" w:rsidRDefault="00C24C61" w:rsidP="006A169A">
            <w:pPr>
              <w:pStyle w:val="Item-Titulo-Nivel1"/>
              <w:snapToGrid w:val="0"/>
              <w:spacing w:before="60" w:after="60" w:line="240" w:lineRule="auto"/>
              <w:ind w:left="357"/>
              <w:rPr>
                <w:rFonts w:ascii="Arial Narrow" w:hAnsi="Arial Narrow" w:cs="Arial"/>
                <w:b w:val="0"/>
                <w:bCs/>
                <w:sz w:val="20"/>
              </w:rPr>
            </w:pPr>
          </w:p>
        </w:tc>
      </w:tr>
      <w:tr w:rsidR="00C24C61" w:rsidRPr="00BE096F" w:rsidTr="006A169A">
        <w:trPr>
          <w:trHeight w:val="227"/>
        </w:trPr>
        <w:tc>
          <w:tcPr>
            <w:tcW w:w="7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C61" w:rsidRPr="00BE096F" w:rsidRDefault="00C24C61" w:rsidP="006A169A">
            <w:pPr>
              <w:pStyle w:val="Item-Titulo-Nivel1"/>
              <w:numPr>
                <w:ilvl w:val="0"/>
                <w:numId w:val="6"/>
              </w:numPr>
              <w:tabs>
                <w:tab w:val="left" w:pos="360"/>
                <w:tab w:val="left" w:pos="497"/>
              </w:tabs>
              <w:snapToGrid w:val="0"/>
              <w:spacing w:before="60" w:after="60" w:line="240" w:lineRule="auto"/>
              <w:ind w:left="360" w:firstLine="0"/>
              <w:rPr>
                <w:rFonts w:ascii="Arial Narrow" w:hAnsi="Arial Narrow" w:cs="Arial"/>
                <w:b w:val="0"/>
                <w:bCs/>
                <w:caps w:val="0"/>
                <w:sz w:val="20"/>
              </w:rPr>
            </w:pPr>
            <w:r w:rsidRPr="00BE096F">
              <w:rPr>
                <w:rFonts w:ascii="Arial Narrow" w:hAnsi="Arial Narrow" w:cs="Arial"/>
                <w:b w:val="0"/>
                <w:bCs/>
                <w:caps w:val="0"/>
                <w:sz w:val="20"/>
              </w:rPr>
              <w:t>Existe curso d’água?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4C61" w:rsidRPr="00BE096F" w:rsidRDefault="00C24C61" w:rsidP="006A169A">
            <w:pPr>
              <w:pStyle w:val="Item-Titulo-Nivel1"/>
              <w:snapToGrid w:val="0"/>
              <w:spacing w:before="60" w:after="60" w:line="240" w:lineRule="auto"/>
              <w:ind w:left="357"/>
              <w:rPr>
                <w:rFonts w:ascii="Arial Narrow" w:hAnsi="Arial Narrow" w:cs="Arial"/>
                <w:b w:val="0"/>
                <w:bCs/>
                <w:sz w:val="20"/>
              </w:rPr>
            </w:pP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4C61" w:rsidRPr="00BE096F" w:rsidRDefault="00C24C61" w:rsidP="006A169A">
            <w:pPr>
              <w:pStyle w:val="Item-Titulo-Nivel1"/>
              <w:snapToGrid w:val="0"/>
              <w:spacing w:before="60" w:after="60" w:line="240" w:lineRule="auto"/>
              <w:ind w:left="357"/>
              <w:rPr>
                <w:rFonts w:ascii="Arial Narrow" w:hAnsi="Arial Narrow" w:cs="Arial"/>
                <w:b w:val="0"/>
                <w:bCs/>
                <w:sz w:val="20"/>
              </w:rPr>
            </w:pPr>
          </w:p>
        </w:tc>
      </w:tr>
      <w:tr w:rsidR="00C24C61" w:rsidRPr="00BE096F" w:rsidTr="006A169A">
        <w:trPr>
          <w:trHeight w:val="227"/>
        </w:trPr>
        <w:tc>
          <w:tcPr>
            <w:tcW w:w="7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C61" w:rsidRPr="00BE096F" w:rsidRDefault="00C24C61" w:rsidP="006A169A">
            <w:pPr>
              <w:pStyle w:val="Item-Titulo-Nivel1"/>
              <w:numPr>
                <w:ilvl w:val="0"/>
                <w:numId w:val="6"/>
              </w:numPr>
              <w:tabs>
                <w:tab w:val="left" w:pos="360"/>
                <w:tab w:val="left" w:pos="497"/>
              </w:tabs>
              <w:snapToGrid w:val="0"/>
              <w:spacing w:before="60" w:after="60" w:line="240" w:lineRule="auto"/>
              <w:ind w:left="360" w:firstLine="0"/>
              <w:rPr>
                <w:rFonts w:ascii="Arial Narrow" w:hAnsi="Arial Narrow" w:cs="Arial"/>
                <w:b w:val="0"/>
                <w:bCs/>
                <w:caps w:val="0"/>
                <w:sz w:val="20"/>
              </w:rPr>
            </w:pPr>
            <w:r w:rsidRPr="00BE096F">
              <w:rPr>
                <w:rFonts w:ascii="Arial Narrow" w:hAnsi="Arial Narrow" w:cs="Arial"/>
                <w:b w:val="0"/>
                <w:bCs/>
                <w:caps w:val="0"/>
                <w:sz w:val="20"/>
              </w:rPr>
              <w:t>Existe nascente?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4C61" w:rsidRPr="00BE096F" w:rsidRDefault="00C24C61" w:rsidP="006A169A">
            <w:pPr>
              <w:pStyle w:val="Item-Titulo-Nivel1"/>
              <w:snapToGrid w:val="0"/>
              <w:spacing w:before="60" w:after="60" w:line="240" w:lineRule="auto"/>
              <w:ind w:left="357"/>
              <w:rPr>
                <w:rFonts w:ascii="Arial Narrow" w:hAnsi="Arial Narrow" w:cs="Arial"/>
                <w:b w:val="0"/>
                <w:bCs/>
                <w:sz w:val="20"/>
              </w:rPr>
            </w:pP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4C61" w:rsidRPr="00BE096F" w:rsidRDefault="00C24C61" w:rsidP="006A169A">
            <w:pPr>
              <w:pStyle w:val="Item-Titulo-Nivel1"/>
              <w:snapToGrid w:val="0"/>
              <w:spacing w:before="60" w:after="60" w:line="240" w:lineRule="auto"/>
              <w:ind w:left="357"/>
              <w:rPr>
                <w:rFonts w:ascii="Arial Narrow" w:hAnsi="Arial Narrow" w:cs="Arial"/>
                <w:b w:val="0"/>
                <w:bCs/>
                <w:sz w:val="20"/>
              </w:rPr>
            </w:pPr>
          </w:p>
        </w:tc>
      </w:tr>
      <w:tr w:rsidR="00C24C61" w:rsidRPr="00BE096F" w:rsidTr="006A169A">
        <w:trPr>
          <w:trHeight w:val="227"/>
        </w:trPr>
        <w:tc>
          <w:tcPr>
            <w:tcW w:w="7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C61" w:rsidRPr="00BE096F" w:rsidRDefault="00C24C61" w:rsidP="006A169A">
            <w:pPr>
              <w:pStyle w:val="Item-Titulo-Nivel1"/>
              <w:numPr>
                <w:ilvl w:val="0"/>
                <w:numId w:val="6"/>
              </w:numPr>
              <w:tabs>
                <w:tab w:val="left" w:pos="360"/>
                <w:tab w:val="left" w:pos="497"/>
              </w:tabs>
              <w:snapToGrid w:val="0"/>
              <w:spacing w:before="60" w:after="60" w:line="240" w:lineRule="auto"/>
              <w:ind w:left="360" w:firstLine="0"/>
              <w:rPr>
                <w:rFonts w:ascii="Arial Narrow" w:hAnsi="Arial Narrow" w:cs="Arial"/>
                <w:b w:val="0"/>
                <w:bCs/>
                <w:caps w:val="0"/>
                <w:sz w:val="20"/>
              </w:rPr>
            </w:pPr>
            <w:r w:rsidRPr="00BE096F">
              <w:rPr>
                <w:rFonts w:ascii="Arial Narrow" w:hAnsi="Arial Narrow" w:cs="Arial"/>
                <w:b w:val="0"/>
                <w:bCs/>
                <w:caps w:val="0"/>
                <w:sz w:val="20"/>
              </w:rPr>
              <w:t>Existe reservatório artificial de água (açude, barragem...)?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4C61" w:rsidRPr="00BE096F" w:rsidRDefault="00C24C61" w:rsidP="006A169A">
            <w:pPr>
              <w:pStyle w:val="Item-Titulo-Nivel1"/>
              <w:snapToGrid w:val="0"/>
              <w:spacing w:before="60" w:after="60" w:line="240" w:lineRule="auto"/>
              <w:ind w:left="357"/>
              <w:rPr>
                <w:rFonts w:ascii="Arial Narrow" w:hAnsi="Arial Narrow" w:cs="Arial"/>
                <w:b w:val="0"/>
                <w:bCs/>
                <w:sz w:val="20"/>
              </w:rPr>
            </w:pP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4C61" w:rsidRPr="00BE096F" w:rsidRDefault="00C24C61" w:rsidP="006A169A">
            <w:pPr>
              <w:pStyle w:val="Item-Titulo-Nivel1"/>
              <w:snapToGrid w:val="0"/>
              <w:spacing w:before="60" w:after="60" w:line="240" w:lineRule="auto"/>
              <w:ind w:left="357"/>
              <w:rPr>
                <w:rFonts w:ascii="Arial Narrow" w:hAnsi="Arial Narrow" w:cs="Arial"/>
                <w:b w:val="0"/>
                <w:bCs/>
                <w:sz w:val="20"/>
              </w:rPr>
            </w:pPr>
          </w:p>
        </w:tc>
      </w:tr>
      <w:tr w:rsidR="00C24C61" w:rsidRPr="00BE096F" w:rsidTr="006A169A">
        <w:trPr>
          <w:trHeight w:val="227"/>
        </w:trPr>
        <w:tc>
          <w:tcPr>
            <w:tcW w:w="7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C61" w:rsidRPr="00BE096F" w:rsidRDefault="00C24C61" w:rsidP="006A169A">
            <w:pPr>
              <w:pStyle w:val="Item-Titulo-Nivel1"/>
              <w:numPr>
                <w:ilvl w:val="0"/>
                <w:numId w:val="6"/>
              </w:numPr>
              <w:tabs>
                <w:tab w:val="left" w:pos="360"/>
                <w:tab w:val="left" w:pos="497"/>
              </w:tabs>
              <w:snapToGrid w:val="0"/>
              <w:spacing w:before="60" w:after="60" w:line="240" w:lineRule="auto"/>
              <w:ind w:left="360" w:firstLine="0"/>
              <w:rPr>
                <w:rFonts w:ascii="Arial Narrow" w:hAnsi="Arial Narrow" w:cs="Arial"/>
                <w:b w:val="0"/>
                <w:bCs/>
                <w:caps w:val="0"/>
                <w:sz w:val="20"/>
              </w:rPr>
            </w:pPr>
            <w:r w:rsidRPr="00BE096F">
              <w:rPr>
                <w:rFonts w:ascii="Arial Narrow" w:hAnsi="Arial Narrow" w:cs="Arial"/>
                <w:b w:val="0"/>
                <w:bCs/>
                <w:caps w:val="0"/>
                <w:sz w:val="20"/>
              </w:rPr>
              <w:t>Existe lago?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4C61" w:rsidRPr="00BE096F" w:rsidRDefault="00C24C61" w:rsidP="006A169A">
            <w:pPr>
              <w:pStyle w:val="Item-Titulo-Nivel1"/>
              <w:snapToGrid w:val="0"/>
              <w:spacing w:before="60" w:after="60" w:line="240" w:lineRule="auto"/>
              <w:ind w:left="357"/>
              <w:rPr>
                <w:rFonts w:ascii="Arial Narrow" w:hAnsi="Arial Narrow" w:cs="Arial"/>
                <w:b w:val="0"/>
                <w:bCs/>
                <w:sz w:val="20"/>
              </w:rPr>
            </w:pP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4C61" w:rsidRPr="00BE096F" w:rsidRDefault="00C24C61" w:rsidP="006A169A">
            <w:pPr>
              <w:pStyle w:val="Item-Titulo-Nivel1"/>
              <w:snapToGrid w:val="0"/>
              <w:spacing w:before="60" w:after="60" w:line="240" w:lineRule="auto"/>
              <w:ind w:left="357"/>
              <w:rPr>
                <w:rFonts w:ascii="Arial Narrow" w:hAnsi="Arial Narrow" w:cs="Arial"/>
                <w:b w:val="0"/>
                <w:bCs/>
                <w:sz w:val="20"/>
              </w:rPr>
            </w:pPr>
          </w:p>
        </w:tc>
      </w:tr>
      <w:tr w:rsidR="00C24C61" w:rsidRPr="00BE096F" w:rsidTr="006A169A">
        <w:trPr>
          <w:trHeight w:val="227"/>
        </w:trPr>
        <w:tc>
          <w:tcPr>
            <w:tcW w:w="7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C61" w:rsidRPr="00BE096F" w:rsidRDefault="00C24C61" w:rsidP="006A169A">
            <w:pPr>
              <w:pStyle w:val="Item-Titulo-Nivel1"/>
              <w:numPr>
                <w:ilvl w:val="0"/>
                <w:numId w:val="6"/>
              </w:numPr>
              <w:tabs>
                <w:tab w:val="left" w:pos="360"/>
                <w:tab w:val="left" w:pos="497"/>
              </w:tabs>
              <w:snapToGrid w:val="0"/>
              <w:spacing w:before="60" w:after="60" w:line="240" w:lineRule="auto"/>
              <w:ind w:left="360" w:firstLine="0"/>
              <w:rPr>
                <w:rFonts w:ascii="Arial Narrow" w:hAnsi="Arial Narrow" w:cs="Arial"/>
                <w:b w:val="0"/>
                <w:bCs/>
                <w:caps w:val="0"/>
                <w:sz w:val="20"/>
              </w:rPr>
            </w:pPr>
            <w:r w:rsidRPr="00BE096F">
              <w:rPr>
                <w:rFonts w:ascii="Arial Narrow" w:hAnsi="Arial Narrow" w:cs="Arial"/>
                <w:b w:val="0"/>
                <w:bCs/>
                <w:caps w:val="0"/>
                <w:sz w:val="20"/>
              </w:rPr>
              <w:t>Existe lagoa?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4C61" w:rsidRPr="00BE096F" w:rsidRDefault="00C24C61" w:rsidP="006A169A">
            <w:pPr>
              <w:pStyle w:val="Item-Titulo-Nivel1"/>
              <w:snapToGrid w:val="0"/>
              <w:spacing w:before="60" w:after="60" w:line="240" w:lineRule="auto"/>
              <w:ind w:left="357"/>
              <w:rPr>
                <w:rFonts w:ascii="Arial Narrow" w:hAnsi="Arial Narrow" w:cs="Arial"/>
                <w:b w:val="0"/>
                <w:bCs/>
                <w:sz w:val="20"/>
              </w:rPr>
            </w:pP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4C61" w:rsidRPr="00BE096F" w:rsidRDefault="00C24C61" w:rsidP="006A169A">
            <w:pPr>
              <w:pStyle w:val="Item-Titulo-Nivel1"/>
              <w:snapToGrid w:val="0"/>
              <w:spacing w:before="60" w:after="60" w:line="240" w:lineRule="auto"/>
              <w:ind w:left="357"/>
              <w:rPr>
                <w:rFonts w:ascii="Arial Narrow" w:hAnsi="Arial Narrow" w:cs="Arial"/>
                <w:b w:val="0"/>
                <w:bCs/>
                <w:sz w:val="20"/>
              </w:rPr>
            </w:pPr>
          </w:p>
        </w:tc>
      </w:tr>
      <w:tr w:rsidR="00C24C61" w:rsidRPr="00BE096F" w:rsidTr="006A169A">
        <w:trPr>
          <w:trHeight w:val="227"/>
        </w:trPr>
        <w:tc>
          <w:tcPr>
            <w:tcW w:w="7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C61" w:rsidRPr="00BE096F" w:rsidRDefault="00C24C61" w:rsidP="006A169A">
            <w:pPr>
              <w:pStyle w:val="Item-Titulo-Nivel1"/>
              <w:numPr>
                <w:ilvl w:val="0"/>
                <w:numId w:val="6"/>
              </w:numPr>
              <w:tabs>
                <w:tab w:val="left" w:pos="360"/>
                <w:tab w:val="left" w:pos="497"/>
              </w:tabs>
              <w:snapToGrid w:val="0"/>
              <w:spacing w:before="60" w:after="60" w:line="240" w:lineRule="auto"/>
              <w:ind w:left="360" w:firstLine="0"/>
              <w:rPr>
                <w:rFonts w:ascii="Arial Narrow" w:hAnsi="Arial Narrow" w:cs="Arial"/>
                <w:b w:val="0"/>
                <w:bCs/>
                <w:caps w:val="0"/>
                <w:sz w:val="20"/>
              </w:rPr>
            </w:pPr>
            <w:r w:rsidRPr="00BE096F">
              <w:rPr>
                <w:rFonts w:ascii="Arial Narrow" w:hAnsi="Arial Narrow" w:cs="Arial"/>
                <w:b w:val="0"/>
                <w:bCs/>
                <w:caps w:val="0"/>
                <w:sz w:val="20"/>
              </w:rPr>
              <w:t>Existe morro?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4C61" w:rsidRPr="00BE096F" w:rsidRDefault="00C24C61" w:rsidP="006A169A">
            <w:pPr>
              <w:pStyle w:val="Item-Titulo-Nivel1"/>
              <w:snapToGrid w:val="0"/>
              <w:spacing w:before="60" w:after="60" w:line="240" w:lineRule="auto"/>
              <w:ind w:left="357"/>
              <w:rPr>
                <w:rFonts w:ascii="Arial Narrow" w:hAnsi="Arial Narrow" w:cs="Arial"/>
                <w:b w:val="0"/>
                <w:bCs/>
                <w:sz w:val="20"/>
              </w:rPr>
            </w:pP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4C61" w:rsidRPr="00BE096F" w:rsidRDefault="00C24C61" w:rsidP="006A169A">
            <w:pPr>
              <w:pStyle w:val="Item-Titulo-Nivel1"/>
              <w:snapToGrid w:val="0"/>
              <w:spacing w:before="60" w:after="60" w:line="240" w:lineRule="auto"/>
              <w:ind w:left="357"/>
              <w:rPr>
                <w:rFonts w:ascii="Arial Narrow" w:hAnsi="Arial Narrow" w:cs="Arial"/>
                <w:b w:val="0"/>
                <w:bCs/>
                <w:sz w:val="20"/>
              </w:rPr>
            </w:pPr>
          </w:p>
        </w:tc>
      </w:tr>
      <w:tr w:rsidR="00C24C61" w:rsidRPr="00BE096F" w:rsidTr="006A169A">
        <w:trPr>
          <w:trHeight w:val="227"/>
        </w:trPr>
        <w:tc>
          <w:tcPr>
            <w:tcW w:w="7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C61" w:rsidRPr="00BE096F" w:rsidRDefault="00C24C61" w:rsidP="006A169A">
            <w:pPr>
              <w:pStyle w:val="Item-Titulo-Nivel1"/>
              <w:numPr>
                <w:ilvl w:val="0"/>
                <w:numId w:val="6"/>
              </w:numPr>
              <w:tabs>
                <w:tab w:val="left" w:pos="360"/>
                <w:tab w:val="left" w:pos="497"/>
              </w:tabs>
              <w:snapToGrid w:val="0"/>
              <w:spacing w:before="60" w:after="60" w:line="240" w:lineRule="auto"/>
              <w:ind w:left="360" w:firstLine="0"/>
              <w:rPr>
                <w:rFonts w:ascii="Arial Narrow" w:hAnsi="Arial Narrow" w:cs="Arial"/>
                <w:b w:val="0"/>
                <w:bCs/>
                <w:caps w:val="0"/>
                <w:sz w:val="20"/>
              </w:rPr>
            </w:pPr>
            <w:r w:rsidRPr="00BE096F">
              <w:rPr>
                <w:rFonts w:ascii="Arial Narrow" w:hAnsi="Arial Narrow" w:cs="Arial"/>
                <w:b w:val="0"/>
                <w:bCs/>
                <w:caps w:val="0"/>
                <w:sz w:val="20"/>
              </w:rPr>
              <w:t>Existem declividades acima de 30%?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4C61" w:rsidRPr="00BE096F" w:rsidRDefault="00C24C61" w:rsidP="006A169A">
            <w:pPr>
              <w:pStyle w:val="Item-Titulo-Nivel1"/>
              <w:snapToGrid w:val="0"/>
              <w:spacing w:before="60" w:after="60" w:line="240" w:lineRule="auto"/>
              <w:ind w:left="357"/>
              <w:rPr>
                <w:rFonts w:ascii="Arial Narrow" w:hAnsi="Arial Narrow" w:cs="Arial"/>
                <w:b w:val="0"/>
                <w:bCs/>
                <w:sz w:val="20"/>
              </w:rPr>
            </w:pP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4C61" w:rsidRPr="00BE096F" w:rsidRDefault="00C24C61" w:rsidP="006A169A">
            <w:pPr>
              <w:pStyle w:val="Item-Titulo-Nivel1"/>
              <w:snapToGrid w:val="0"/>
              <w:spacing w:before="60" w:after="60" w:line="240" w:lineRule="auto"/>
              <w:ind w:left="357"/>
              <w:rPr>
                <w:rFonts w:ascii="Arial Narrow" w:hAnsi="Arial Narrow" w:cs="Arial"/>
                <w:b w:val="0"/>
                <w:bCs/>
                <w:sz w:val="20"/>
              </w:rPr>
            </w:pPr>
          </w:p>
        </w:tc>
      </w:tr>
      <w:tr w:rsidR="00C24C61" w:rsidRPr="00BE096F" w:rsidTr="006A169A">
        <w:trPr>
          <w:trHeight w:val="227"/>
        </w:trPr>
        <w:tc>
          <w:tcPr>
            <w:tcW w:w="7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C61" w:rsidRPr="00BE096F" w:rsidRDefault="00C24C61" w:rsidP="006A169A">
            <w:pPr>
              <w:pStyle w:val="Item-Titulo-Nivel1"/>
              <w:numPr>
                <w:ilvl w:val="0"/>
                <w:numId w:val="6"/>
              </w:numPr>
              <w:tabs>
                <w:tab w:val="left" w:pos="360"/>
                <w:tab w:val="left" w:pos="497"/>
              </w:tabs>
              <w:snapToGrid w:val="0"/>
              <w:spacing w:before="60" w:after="60" w:line="240" w:lineRule="auto"/>
              <w:ind w:left="360" w:firstLine="0"/>
              <w:rPr>
                <w:rFonts w:ascii="Arial Narrow" w:hAnsi="Arial Narrow" w:cs="Arial"/>
                <w:b w:val="0"/>
                <w:bCs/>
                <w:caps w:val="0"/>
                <w:sz w:val="20"/>
              </w:rPr>
            </w:pPr>
            <w:r w:rsidRPr="00BE096F">
              <w:rPr>
                <w:rFonts w:ascii="Arial Narrow" w:hAnsi="Arial Narrow" w:cs="Arial"/>
                <w:b w:val="0"/>
                <w:bCs/>
                <w:caps w:val="0"/>
                <w:sz w:val="20"/>
              </w:rPr>
              <w:t>Existe fauna nativa?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4C61" w:rsidRPr="00BE096F" w:rsidRDefault="00C24C61" w:rsidP="006A169A">
            <w:pPr>
              <w:pStyle w:val="Item-Titulo-Nivel1"/>
              <w:snapToGrid w:val="0"/>
              <w:spacing w:before="60" w:after="60" w:line="240" w:lineRule="auto"/>
              <w:ind w:left="357"/>
              <w:rPr>
                <w:rFonts w:ascii="Arial Narrow" w:hAnsi="Arial Narrow" w:cs="Arial"/>
                <w:b w:val="0"/>
                <w:bCs/>
                <w:sz w:val="20"/>
              </w:rPr>
            </w:pP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4C61" w:rsidRPr="00BE096F" w:rsidRDefault="00C24C61" w:rsidP="006A169A">
            <w:pPr>
              <w:pStyle w:val="Item-Titulo-Nivel1"/>
              <w:snapToGrid w:val="0"/>
              <w:spacing w:before="60" w:after="60" w:line="240" w:lineRule="auto"/>
              <w:ind w:left="357"/>
              <w:rPr>
                <w:rFonts w:ascii="Arial Narrow" w:hAnsi="Arial Narrow" w:cs="Arial"/>
                <w:b w:val="0"/>
                <w:bCs/>
                <w:sz w:val="20"/>
              </w:rPr>
            </w:pPr>
          </w:p>
        </w:tc>
      </w:tr>
      <w:tr w:rsidR="00C24C61" w:rsidRPr="00BE096F" w:rsidTr="006A169A">
        <w:trPr>
          <w:trHeight w:val="227"/>
        </w:trPr>
        <w:tc>
          <w:tcPr>
            <w:tcW w:w="7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C61" w:rsidRPr="00BE096F" w:rsidRDefault="00C24C61" w:rsidP="006A169A">
            <w:pPr>
              <w:pStyle w:val="Item-Titulo-Nivel1"/>
              <w:numPr>
                <w:ilvl w:val="0"/>
                <w:numId w:val="6"/>
              </w:numPr>
              <w:tabs>
                <w:tab w:val="left" w:pos="360"/>
                <w:tab w:val="left" w:pos="497"/>
              </w:tabs>
              <w:snapToGrid w:val="0"/>
              <w:spacing w:before="60" w:after="60" w:line="240" w:lineRule="auto"/>
              <w:ind w:left="360" w:firstLine="0"/>
              <w:rPr>
                <w:rFonts w:ascii="Arial Narrow" w:hAnsi="Arial Narrow" w:cs="Arial"/>
                <w:b w:val="0"/>
                <w:bCs/>
                <w:caps w:val="0"/>
                <w:sz w:val="20"/>
              </w:rPr>
            </w:pPr>
            <w:r w:rsidRPr="00BE096F">
              <w:rPr>
                <w:rFonts w:ascii="Arial Narrow" w:hAnsi="Arial Narrow" w:cs="Arial"/>
                <w:b w:val="0"/>
                <w:bCs/>
                <w:caps w:val="0"/>
                <w:sz w:val="20"/>
              </w:rPr>
              <w:t>Existem locais de refúgio, alimentação ou reprodução da fauna nativa?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4C61" w:rsidRPr="00BE096F" w:rsidRDefault="00C24C61" w:rsidP="006A169A">
            <w:pPr>
              <w:pStyle w:val="Item-Titulo-Nivel1"/>
              <w:snapToGrid w:val="0"/>
              <w:spacing w:before="60" w:after="60" w:line="240" w:lineRule="auto"/>
              <w:ind w:left="357"/>
              <w:rPr>
                <w:rFonts w:ascii="Arial Narrow" w:hAnsi="Arial Narrow" w:cs="Arial"/>
                <w:b w:val="0"/>
                <w:bCs/>
                <w:sz w:val="20"/>
              </w:rPr>
            </w:pP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4C61" w:rsidRPr="00BE096F" w:rsidRDefault="00C24C61" w:rsidP="006A169A">
            <w:pPr>
              <w:pStyle w:val="Item-Titulo-Nivel1"/>
              <w:snapToGrid w:val="0"/>
              <w:spacing w:before="60" w:after="60" w:line="240" w:lineRule="auto"/>
              <w:ind w:left="357"/>
              <w:rPr>
                <w:rFonts w:ascii="Arial Narrow" w:hAnsi="Arial Narrow" w:cs="Arial"/>
                <w:b w:val="0"/>
                <w:bCs/>
                <w:sz w:val="20"/>
              </w:rPr>
            </w:pPr>
          </w:p>
        </w:tc>
      </w:tr>
      <w:tr w:rsidR="00C24C61" w:rsidRPr="00BE096F" w:rsidTr="006A169A">
        <w:trPr>
          <w:trHeight w:val="227"/>
        </w:trPr>
        <w:tc>
          <w:tcPr>
            <w:tcW w:w="7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C61" w:rsidRPr="00BE096F" w:rsidRDefault="00C24C61" w:rsidP="006A169A">
            <w:pPr>
              <w:pStyle w:val="Item-Titulo-Nivel1"/>
              <w:numPr>
                <w:ilvl w:val="0"/>
                <w:numId w:val="6"/>
              </w:numPr>
              <w:tabs>
                <w:tab w:val="left" w:pos="360"/>
                <w:tab w:val="left" w:pos="497"/>
              </w:tabs>
              <w:snapToGrid w:val="0"/>
              <w:spacing w:before="60" w:after="60" w:line="240" w:lineRule="auto"/>
              <w:ind w:left="360" w:firstLine="0"/>
              <w:rPr>
                <w:rFonts w:ascii="Arial Narrow" w:hAnsi="Arial Narrow" w:cs="Arial"/>
                <w:b w:val="0"/>
                <w:bCs/>
                <w:caps w:val="0"/>
                <w:sz w:val="20"/>
              </w:rPr>
            </w:pPr>
            <w:r w:rsidRPr="00BE096F">
              <w:rPr>
                <w:rFonts w:ascii="Arial Narrow" w:hAnsi="Arial Narrow" w:cs="Arial"/>
                <w:b w:val="0"/>
                <w:bCs/>
                <w:caps w:val="0"/>
                <w:sz w:val="20"/>
              </w:rPr>
              <w:t>Existe fauna ameaçada de extinção, em perigo ou vulnerável?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4C61" w:rsidRPr="00BE096F" w:rsidRDefault="00C24C61" w:rsidP="006A169A">
            <w:pPr>
              <w:pStyle w:val="Item-Titulo-Nivel1"/>
              <w:snapToGrid w:val="0"/>
              <w:spacing w:before="60" w:after="60" w:line="240" w:lineRule="auto"/>
              <w:ind w:left="357"/>
              <w:rPr>
                <w:rFonts w:ascii="Arial Narrow" w:hAnsi="Arial Narrow" w:cs="Arial"/>
                <w:b w:val="0"/>
                <w:bCs/>
                <w:sz w:val="20"/>
              </w:rPr>
            </w:pP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4C61" w:rsidRPr="00BE096F" w:rsidRDefault="00C24C61" w:rsidP="006A169A">
            <w:pPr>
              <w:pStyle w:val="Item-Titulo-Nivel1"/>
              <w:snapToGrid w:val="0"/>
              <w:spacing w:before="60" w:after="60" w:line="240" w:lineRule="auto"/>
              <w:ind w:left="357"/>
              <w:rPr>
                <w:rFonts w:ascii="Arial Narrow" w:hAnsi="Arial Narrow" w:cs="Arial"/>
                <w:b w:val="0"/>
                <w:bCs/>
                <w:sz w:val="20"/>
              </w:rPr>
            </w:pPr>
          </w:p>
        </w:tc>
      </w:tr>
      <w:tr w:rsidR="00C24C61" w:rsidRPr="00BE096F" w:rsidTr="006A169A">
        <w:trPr>
          <w:trHeight w:val="227"/>
        </w:trPr>
        <w:tc>
          <w:tcPr>
            <w:tcW w:w="7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C61" w:rsidRPr="00BE096F" w:rsidRDefault="00C24C61" w:rsidP="006A169A">
            <w:pPr>
              <w:pStyle w:val="Item-Titulo-Nivel1"/>
              <w:numPr>
                <w:ilvl w:val="0"/>
                <w:numId w:val="6"/>
              </w:numPr>
              <w:tabs>
                <w:tab w:val="left" w:pos="360"/>
                <w:tab w:val="left" w:pos="497"/>
              </w:tabs>
              <w:snapToGrid w:val="0"/>
              <w:spacing w:before="60" w:after="60" w:line="240" w:lineRule="auto"/>
              <w:ind w:left="360" w:firstLine="0"/>
              <w:rPr>
                <w:rFonts w:ascii="Arial Narrow" w:hAnsi="Arial Narrow" w:cs="Arial"/>
                <w:b w:val="0"/>
                <w:bCs/>
                <w:caps w:val="0"/>
                <w:sz w:val="20"/>
              </w:rPr>
            </w:pPr>
            <w:r w:rsidRPr="00BE096F">
              <w:rPr>
                <w:rFonts w:ascii="Arial Narrow" w:hAnsi="Arial Narrow" w:cs="Arial"/>
                <w:b w:val="0"/>
                <w:bCs/>
                <w:caps w:val="0"/>
                <w:sz w:val="20"/>
              </w:rPr>
              <w:t>Existem locais de refúgio ou reprodução de aves migratórias?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4C61" w:rsidRPr="00BE096F" w:rsidRDefault="00C24C61" w:rsidP="006A169A">
            <w:pPr>
              <w:pStyle w:val="Item-Titulo-Nivel1"/>
              <w:snapToGrid w:val="0"/>
              <w:spacing w:before="60" w:after="60" w:line="240" w:lineRule="auto"/>
              <w:ind w:left="357"/>
              <w:rPr>
                <w:rFonts w:ascii="Arial Narrow" w:hAnsi="Arial Narrow" w:cs="Arial"/>
                <w:b w:val="0"/>
                <w:bCs/>
                <w:sz w:val="20"/>
              </w:rPr>
            </w:pP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4C61" w:rsidRPr="00BE096F" w:rsidRDefault="00C24C61" w:rsidP="006A169A">
            <w:pPr>
              <w:pStyle w:val="Item-Titulo-Nivel1"/>
              <w:snapToGrid w:val="0"/>
              <w:spacing w:before="60" w:after="60" w:line="240" w:lineRule="auto"/>
              <w:ind w:left="357"/>
              <w:rPr>
                <w:rFonts w:ascii="Arial Narrow" w:hAnsi="Arial Narrow" w:cs="Arial"/>
                <w:b w:val="0"/>
                <w:bCs/>
                <w:sz w:val="20"/>
              </w:rPr>
            </w:pPr>
          </w:p>
        </w:tc>
      </w:tr>
      <w:tr w:rsidR="00C24C61" w:rsidRPr="00BE096F" w:rsidTr="006A169A">
        <w:trPr>
          <w:trHeight w:val="227"/>
        </w:trPr>
        <w:tc>
          <w:tcPr>
            <w:tcW w:w="7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C61" w:rsidRPr="00BE096F" w:rsidRDefault="00C24C61" w:rsidP="006A169A">
            <w:pPr>
              <w:pStyle w:val="Item-Titulo-Nivel1"/>
              <w:numPr>
                <w:ilvl w:val="0"/>
                <w:numId w:val="6"/>
              </w:numPr>
              <w:tabs>
                <w:tab w:val="left" w:pos="360"/>
                <w:tab w:val="left" w:pos="497"/>
              </w:tabs>
              <w:snapToGrid w:val="0"/>
              <w:spacing w:before="60" w:after="60" w:line="240" w:lineRule="auto"/>
              <w:ind w:left="360" w:firstLine="0"/>
              <w:rPr>
                <w:rFonts w:ascii="Arial Narrow" w:hAnsi="Arial Narrow" w:cs="Arial"/>
                <w:b w:val="0"/>
                <w:bCs/>
                <w:caps w:val="0"/>
                <w:sz w:val="20"/>
              </w:rPr>
            </w:pPr>
            <w:r w:rsidRPr="00BE096F">
              <w:rPr>
                <w:rFonts w:ascii="Arial Narrow" w:hAnsi="Arial Narrow" w:cs="Arial"/>
                <w:b w:val="0"/>
                <w:bCs/>
                <w:caps w:val="0"/>
                <w:sz w:val="20"/>
              </w:rPr>
              <w:t>Existe vegetação exótica?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4C61" w:rsidRPr="00BE096F" w:rsidRDefault="00C24C61" w:rsidP="006A169A">
            <w:pPr>
              <w:pStyle w:val="Item-Titulo-Nivel1"/>
              <w:snapToGrid w:val="0"/>
              <w:spacing w:before="60" w:after="60" w:line="240" w:lineRule="auto"/>
              <w:ind w:left="357"/>
              <w:rPr>
                <w:rFonts w:ascii="Arial Narrow" w:hAnsi="Arial Narrow" w:cs="Arial"/>
                <w:b w:val="0"/>
                <w:bCs/>
                <w:sz w:val="20"/>
              </w:rPr>
            </w:pP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4C61" w:rsidRPr="00BE096F" w:rsidRDefault="00C24C61" w:rsidP="006A169A">
            <w:pPr>
              <w:pStyle w:val="Item-Titulo-Nivel1"/>
              <w:snapToGrid w:val="0"/>
              <w:spacing w:before="60" w:after="60" w:line="240" w:lineRule="auto"/>
              <w:ind w:left="357"/>
              <w:rPr>
                <w:rFonts w:ascii="Arial Narrow" w:hAnsi="Arial Narrow" w:cs="Arial"/>
                <w:b w:val="0"/>
                <w:bCs/>
                <w:sz w:val="20"/>
              </w:rPr>
            </w:pPr>
          </w:p>
        </w:tc>
      </w:tr>
      <w:tr w:rsidR="00C24C61" w:rsidRPr="00BE096F" w:rsidTr="006A169A">
        <w:trPr>
          <w:trHeight w:val="227"/>
        </w:trPr>
        <w:tc>
          <w:tcPr>
            <w:tcW w:w="7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C61" w:rsidRPr="00BE096F" w:rsidRDefault="00C24C61" w:rsidP="006A169A">
            <w:pPr>
              <w:pStyle w:val="Item-Titulo-Nivel1"/>
              <w:numPr>
                <w:ilvl w:val="0"/>
                <w:numId w:val="6"/>
              </w:numPr>
              <w:tabs>
                <w:tab w:val="left" w:pos="360"/>
                <w:tab w:val="left" w:pos="497"/>
              </w:tabs>
              <w:snapToGrid w:val="0"/>
              <w:spacing w:before="60" w:after="60" w:line="240" w:lineRule="auto"/>
              <w:ind w:left="360" w:firstLine="0"/>
              <w:rPr>
                <w:rFonts w:ascii="Arial Narrow" w:hAnsi="Arial Narrow" w:cs="Arial"/>
                <w:b w:val="0"/>
                <w:bCs/>
                <w:caps w:val="0"/>
                <w:sz w:val="20"/>
              </w:rPr>
            </w:pPr>
            <w:r w:rsidRPr="00BE096F">
              <w:rPr>
                <w:rFonts w:ascii="Arial Narrow" w:hAnsi="Arial Narrow" w:cs="Arial"/>
                <w:b w:val="0"/>
                <w:bCs/>
                <w:caps w:val="0"/>
                <w:sz w:val="20"/>
              </w:rPr>
              <w:t>Existe vegetação nativa?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4C61" w:rsidRPr="00BE096F" w:rsidRDefault="00C24C61" w:rsidP="006A169A">
            <w:pPr>
              <w:pStyle w:val="Item-Titulo-Nivel1"/>
              <w:snapToGrid w:val="0"/>
              <w:spacing w:before="60" w:after="60" w:line="240" w:lineRule="auto"/>
              <w:ind w:left="357"/>
              <w:rPr>
                <w:rFonts w:ascii="Arial Narrow" w:hAnsi="Arial Narrow" w:cs="Arial"/>
                <w:b w:val="0"/>
                <w:bCs/>
                <w:sz w:val="20"/>
              </w:rPr>
            </w:pP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4C61" w:rsidRPr="00BE096F" w:rsidRDefault="00C24C61" w:rsidP="006A169A">
            <w:pPr>
              <w:pStyle w:val="Item-Titulo-Nivel1"/>
              <w:snapToGrid w:val="0"/>
              <w:spacing w:before="60" w:after="60" w:line="240" w:lineRule="auto"/>
              <w:ind w:left="357"/>
              <w:rPr>
                <w:rFonts w:ascii="Arial Narrow" w:hAnsi="Arial Narrow" w:cs="Arial"/>
                <w:b w:val="0"/>
                <w:bCs/>
                <w:sz w:val="20"/>
              </w:rPr>
            </w:pPr>
          </w:p>
        </w:tc>
      </w:tr>
      <w:tr w:rsidR="00C24C61" w:rsidRPr="00BE096F" w:rsidTr="006A169A">
        <w:trPr>
          <w:trHeight w:val="227"/>
        </w:trPr>
        <w:tc>
          <w:tcPr>
            <w:tcW w:w="7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C61" w:rsidRPr="00BE096F" w:rsidRDefault="00C24C61" w:rsidP="006A169A">
            <w:pPr>
              <w:pStyle w:val="Item-Titulo-Nivel1"/>
              <w:numPr>
                <w:ilvl w:val="0"/>
                <w:numId w:val="6"/>
              </w:numPr>
              <w:tabs>
                <w:tab w:val="left" w:pos="360"/>
                <w:tab w:val="left" w:pos="497"/>
              </w:tabs>
              <w:snapToGrid w:val="0"/>
              <w:spacing w:before="60" w:after="60" w:line="240" w:lineRule="auto"/>
              <w:ind w:left="360" w:firstLine="0"/>
              <w:rPr>
                <w:rFonts w:ascii="Arial Narrow" w:hAnsi="Arial Narrow" w:cs="Arial"/>
                <w:b w:val="0"/>
                <w:bCs/>
                <w:caps w:val="0"/>
                <w:sz w:val="20"/>
              </w:rPr>
            </w:pPr>
            <w:r w:rsidRPr="00BE096F">
              <w:rPr>
                <w:rFonts w:ascii="Arial Narrow" w:hAnsi="Arial Narrow" w:cs="Arial"/>
                <w:b w:val="0"/>
                <w:bCs/>
                <w:caps w:val="0"/>
                <w:sz w:val="20"/>
              </w:rPr>
              <w:t>Existe vegetação primária? (conforme CONAMA 33/94)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4C61" w:rsidRPr="00BE096F" w:rsidRDefault="00C24C61" w:rsidP="006A169A">
            <w:pPr>
              <w:pStyle w:val="Item-Titulo-Nivel1"/>
              <w:snapToGrid w:val="0"/>
              <w:spacing w:before="60" w:after="60" w:line="240" w:lineRule="auto"/>
              <w:ind w:left="357"/>
              <w:rPr>
                <w:rFonts w:ascii="Arial Narrow" w:hAnsi="Arial Narrow" w:cs="Arial"/>
                <w:b w:val="0"/>
                <w:bCs/>
                <w:sz w:val="20"/>
              </w:rPr>
            </w:pP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4C61" w:rsidRPr="00BE096F" w:rsidRDefault="00C24C61" w:rsidP="006A169A">
            <w:pPr>
              <w:pStyle w:val="Item-Titulo-Nivel1"/>
              <w:snapToGrid w:val="0"/>
              <w:spacing w:before="60" w:after="60" w:line="240" w:lineRule="auto"/>
              <w:ind w:left="357"/>
              <w:rPr>
                <w:rFonts w:ascii="Arial Narrow" w:hAnsi="Arial Narrow" w:cs="Arial"/>
                <w:b w:val="0"/>
                <w:bCs/>
                <w:sz w:val="20"/>
              </w:rPr>
            </w:pPr>
          </w:p>
        </w:tc>
      </w:tr>
      <w:tr w:rsidR="00C24C61" w:rsidRPr="00BE096F" w:rsidTr="006A169A">
        <w:trPr>
          <w:trHeight w:val="227"/>
        </w:trPr>
        <w:tc>
          <w:tcPr>
            <w:tcW w:w="7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C61" w:rsidRPr="00BE096F" w:rsidRDefault="00C24C61" w:rsidP="006A169A">
            <w:pPr>
              <w:pStyle w:val="Item-Titulo-Nivel1"/>
              <w:numPr>
                <w:ilvl w:val="0"/>
                <w:numId w:val="6"/>
              </w:numPr>
              <w:tabs>
                <w:tab w:val="left" w:pos="360"/>
                <w:tab w:val="left" w:pos="497"/>
              </w:tabs>
              <w:snapToGrid w:val="0"/>
              <w:spacing w:before="60" w:after="60" w:line="240" w:lineRule="auto"/>
              <w:ind w:left="360" w:firstLine="0"/>
              <w:rPr>
                <w:rFonts w:ascii="Arial Narrow" w:hAnsi="Arial Narrow" w:cs="Arial"/>
                <w:b w:val="0"/>
                <w:bCs/>
                <w:caps w:val="0"/>
                <w:sz w:val="20"/>
              </w:rPr>
            </w:pPr>
            <w:r w:rsidRPr="00BE096F">
              <w:rPr>
                <w:rFonts w:ascii="Arial Narrow" w:hAnsi="Arial Narrow" w:cs="Arial"/>
                <w:b w:val="0"/>
                <w:bCs/>
                <w:caps w:val="0"/>
                <w:sz w:val="20"/>
              </w:rPr>
              <w:t>Existe vegetação secundária ou em regeneração?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4C61" w:rsidRPr="00BE096F" w:rsidRDefault="00C24C61" w:rsidP="006A169A">
            <w:pPr>
              <w:pStyle w:val="Item-Titulo-Nivel1"/>
              <w:snapToGrid w:val="0"/>
              <w:spacing w:before="60" w:after="60" w:line="240" w:lineRule="auto"/>
              <w:rPr>
                <w:rFonts w:ascii="Arial Narrow" w:hAnsi="Arial Narrow" w:cs="Arial"/>
                <w:b w:val="0"/>
                <w:bCs/>
                <w:sz w:val="20"/>
              </w:rPr>
            </w:pP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4C61" w:rsidRPr="00BE096F" w:rsidRDefault="00C24C61" w:rsidP="006A169A">
            <w:pPr>
              <w:pStyle w:val="Item-Titulo-Nivel1"/>
              <w:snapToGrid w:val="0"/>
              <w:spacing w:before="60" w:after="60" w:line="240" w:lineRule="auto"/>
              <w:rPr>
                <w:rFonts w:ascii="Arial Narrow" w:hAnsi="Arial Narrow" w:cs="Arial"/>
                <w:b w:val="0"/>
                <w:bCs/>
                <w:sz w:val="20"/>
              </w:rPr>
            </w:pPr>
          </w:p>
        </w:tc>
      </w:tr>
      <w:tr w:rsidR="00C24C61" w:rsidRPr="00BE096F" w:rsidTr="006A169A">
        <w:trPr>
          <w:trHeight w:val="227"/>
        </w:trPr>
        <w:tc>
          <w:tcPr>
            <w:tcW w:w="7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C61" w:rsidRPr="00BE096F" w:rsidRDefault="00C24C61" w:rsidP="006A169A">
            <w:pPr>
              <w:pStyle w:val="SubItem10-Nivel2"/>
              <w:tabs>
                <w:tab w:val="clear" w:pos="720"/>
                <w:tab w:val="left" w:pos="528"/>
                <w:tab w:val="left" w:pos="640"/>
              </w:tabs>
              <w:snapToGrid w:val="0"/>
              <w:ind w:left="350" w:right="-10" w:hanging="170"/>
              <w:rPr>
                <w:rFonts w:ascii="Arial Narrow" w:hAnsi="Arial Narrow"/>
                <w:sz w:val="20"/>
              </w:rPr>
            </w:pPr>
            <w:r w:rsidRPr="00BE096F">
              <w:rPr>
                <w:rFonts w:ascii="Arial Narrow" w:hAnsi="Arial Narrow"/>
                <w:sz w:val="20"/>
              </w:rPr>
              <w:t>18. Estágio inicial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4C61" w:rsidRPr="00BE096F" w:rsidRDefault="00C24C61" w:rsidP="006A169A">
            <w:pPr>
              <w:pStyle w:val="Item-Titulo-Nivel1"/>
              <w:snapToGrid w:val="0"/>
              <w:spacing w:before="60" w:after="60" w:line="240" w:lineRule="auto"/>
              <w:rPr>
                <w:rFonts w:ascii="Arial Narrow" w:hAnsi="Arial Narrow" w:cs="Arial"/>
                <w:b w:val="0"/>
                <w:bCs/>
                <w:sz w:val="20"/>
              </w:rPr>
            </w:pP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4C61" w:rsidRPr="00BE096F" w:rsidRDefault="00C24C61" w:rsidP="006A169A">
            <w:pPr>
              <w:pStyle w:val="Item-Titulo-Nivel1"/>
              <w:snapToGrid w:val="0"/>
              <w:spacing w:before="60" w:after="60" w:line="240" w:lineRule="auto"/>
              <w:rPr>
                <w:rFonts w:ascii="Arial Narrow" w:hAnsi="Arial Narrow" w:cs="Arial"/>
                <w:b w:val="0"/>
                <w:bCs/>
                <w:sz w:val="20"/>
              </w:rPr>
            </w:pPr>
          </w:p>
        </w:tc>
      </w:tr>
      <w:tr w:rsidR="00C24C61" w:rsidRPr="00BE096F" w:rsidTr="006A169A">
        <w:trPr>
          <w:trHeight w:val="227"/>
        </w:trPr>
        <w:tc>
          <w:tcPr>
            <w:tcW w:w="7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C61" w:rsidRPr="00BE096F" w:rsidRDefault="00C24C61" w:rsidP="006A169A">
            <w:pPr>
              <w:pStyle w:val="SubItem10-Nivel2"/>
              <w:tabs>
                <w:tab w:val="clear" w:pos="720"/>
                <w:tab w:val="left" w:pos="528"/>
                <w:tab w:val="left" w:pos="640"/>
              </w:tabs>
              <w:snapToGrid w:val="0"/>
              <w:ind w:left="358" w:firstLine="0"/>
              <w:rPr>
                <w:rFonts w:ascii="Arial Narrow" w:hAnsi="Arial Narrow"/>
                <w:sz w:val="20"/>
              </w:rPr>
            </w:pPr>
            <w:r w:rsidRPr="00BE096F">
              <w:rPr>
                <w:rFonts w:ascii="Arial Narrow" w:hAnsi="Arial Narrow"/>
                <w:sz w:val="20"/>
              </w:rPr>
              <w:t>19. Estágio médio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4C61" w:rsidRPr="00BE096F" w:rsidRDefault="00C24C61" w:rsidP="006A169A">
            <w:pPr>
              <w:pStyle w:val="SubItem10-Nivel2"/>
              <w:tabs>
                <w:tab w:val="clear" w:pos="720"/>
                <w:tab w:val="left" w:pos="285"/>
              </w:tabs>
              <w:snapToGrid w:val="0"/>
              <w:ind w:left="115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4C61" w:rsidRPr="00BE096F" w:rsidRDefault="00C24C61" w:rsidP="006A169A">
            <w:pPr>
              <w:pStyle w:val="SubItem10-Nivel2"/>
              <w:tabs>
                <w:tab w:val="clear" w:pos="720"/>
                <w:tab w:val="left" w:pos="285"/>
              </w:tabs>
              <w:snapToGrid w:val="0"/>
              <w:ind w:left="115" w:firstLine="0"/>
              <w:rPr>
                <w:rFonts w:ascii="Arial Narrow" w:hAnsi="Arial Narrow"/>
                <w:sz w:val="20"/>
              </w:rPr>
            </w:pPr>
          </w:p>
        </w:tc>
      </w:tr>
      <w:tr w:rsidR="00C24C61" w:rsidRPr="00BE096F" w:rsidTr="006A169A">
        <w:trPr>
          <w:trHeight w:val="227"/>
        </w:trPr>
        <w:tc>
          <w:tcPr>
            <w:tcW w:w="7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C61" w:rsidRPr="00BE096F" w:rsidRDefault="00C24C61" w:rsidP="006A169A">
            <w:pPr>
              <w:pStyle w:val="SubItem10-Nivel2"/>
              <w:tabs>
                <w:tab w:val="clear" w:pos="720"/>
                <w:tab w:val="left" w:pos="528"/>
                <w:tab w:val="left" w:pos="640"/>
              </w:tabs>
              <w:snapToGrid w:val="0"/>
              <w:ind w:left="358" w:firstLine="0"/>
              <w:rPr>
                <w:rFonts w:ascii="Arial Narrow" w:hAnsi="Arial Narrow"/>
                <w:sz w:val="20"/>
              </w:rPr>
            </w:pPr>
            <w:r w:rsidRPr="00BE096F">
              <w:rPr>
                <w:rFonts w:ascii="Arial Narrow" w:hAnsi="Arial Narrow"/>
                <w:sz w:val="20"/>
              </w:rPr>
              <w:t>20. Estágio avançado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4C61" w:rsidRPr="00BE096F" w:rsidRDefault="00C24C61" w:rsidP="006A169A">
            <w:pPr>
              <w:pStyle w:val="SubItem10-Nivel2"/>
              <w:tabs>
                <w:tab w:val="clear" w:pos="720"/>
                <w:tab w:val="left" w:pos="285"/>
              </w:tabs>
              <w:snapToGrid w:val="0"/>
              <w:ind w:left="115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4C61" w:rsidRPr="00BE096F" w:rsidRDefault="00C24C61" w:rsidP="006A169A">
            <w:pPr>
              <w:pStyle w:val="SubItem10-Nivel2"/>
              <w:tabs>
                <w:tab w:val="clear" w:pos="720"/>
                <w:tab w:val="left" w:pos="285"/>
              </w:tabs>
              <w:snapToGrid w:val="0"/>
              <w:ind w:left="115" w:firstLine="0"/>
              <w:rPr>
                <w:rFonts w:ascii="Arial Narrow" w:hAnsi="Arial Narrow"/>
                <w:sz w:val="20"/>
              </w:rPr>
            </w:pPr>
          </w:p>
        </w:tc>
      </w:tr>
      <w:tr w:rsidR="00C24C61" w:rsidRPr="00BE096F" w:rsidTr="006A169A">
        <w:trPr>
          <w:trHeight w:val="227"/>
        </w:trPr>
        <w:tc>
          <w:tcPr>
            <w:tcW w:w="7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C61" w:rsidRPr="00BE096F" w:rsidRDefault="00C24C61" w:rsidP="006A169A">
            <w:pPr>
              <w:pStyle w:val="Item-Titulo-Nivel1"/>
              <w:tabs>
                <w:tab w:val="left" w:pos="360"/>
                <w:tab w:val="left" w:pos="497"/>
              </w:tabs>
              <w:snapToGrid w:val="0"/>
              <w:spacing w:before="60" w:after="60" w:line="240" w:lineRule="auto"/>
              <w:ind w:left="360"/>
              <w:rPr>
                <w:rFonts w:ascii="Arial Narrow" w:hAnsi="Arial Narrow"/>
                <w:b w:val="0"/>
                <w:bCs/>
                <w:caps w:val="0"/>
                <w:sz w:val="20"/>
              </w:rPr>
            </w:pPr>
            <w:r w:rsidRPr="00BE096F">
              <w:rPr>
                <w:rFonts w:ascii="Arial Narrow" w:hAnsi="Arial Narrow"/>
                <w:b w:val="0"/>
                <w:bCs/>
                <w:caps w:val="0"/>
                <w:sz w:val="20"/>
              </w:rPr>
              <w:t>21. Existem espécies vegetais raras, endêmicas, ameaçadas de extinção ou imunes ao corte?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4C61" w:rsidRPr="00BE096F" w:rsidRDefault="00C24C61" w:rsidP="006A169A">
            <w:pPr>
              <w:pStyle w:val="Item-Titulo-Nivel1"/>
              <w:snapToGrid w:val="0"/>
              <w:spacing w:before="60" w:after="60" w:line="240" w:lineRule="auto"/>
              <w:ind w:left="357"/>
              <w:rPr>
                <w:rFonts w:ascii="Arial Narrow" w:hAnsi="Arial Narrow"/>
                <w:sz w:val="20"/>
              </w:rPr>
            </w:pP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4C61" w:rsidRPr="00BE096F" w:rsidRDefault="00C24C61" w:rsidP="006A169A">
            <w:pPr>
              <w:pStyle w:val="Item-Titulo-Nivel1"/>
              <w:snapToGrid w:val="0"/>
              <w:spacing w:before="60" w:after="60" w:line="240" w:lineRule="auto"/>
              <w:ind w:left="357"/>
              <w:rPr>
                <w:rFonts w:ascii="Arial Narrow" w:hAnsi="Arial Narrow"/>
                <w:sz w:val="20"/>
              </w:rPr>
            </w:pPr>
          </w:p>
        </w:tc>
      </w:tr>
      <w:tr w:rsidR="00C24C61" w:rsidRPr="00BE096F" w:rsidTr="006A169A">
        <w:trPr>
          <w:trHeight w:val="227"/>
        </w:trPr>
        <w:tc>
          <w:tcPr>
            <w:tcW w:w="7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C61" w:rsidRPr="00BE096F" w:rsidRDefault="00C24C61" w:rsidP="006A169A">
            <w:pPr>
              <w:pStyle w:val="Item-Titulo-Nivel1"/>
              <w:tabs>
                <w:tab w:val="left" w:pos="360"/>
                <w:tab w:val="left" w:pos="497"/>
              </w:tabs>
              <w:snapToGrid w:val="0"/>
              <w:spacing w:before="60" w:after="60" w:line="240" w:lineRule="auto"/>
              <w:ind w:left="360"/>
              <w:rPr>
                <w:rFonts w:ascii="Arial Narrow" w:hAnsi="Arial Narrow"/>
                <w:b w:val="0"/>
                <w:bCs/>
                <w:caps w:val="0"/>
                <w:sz w:val="20"/>
              </w:rPr>
            </w:pPr>
            <w:r w:rsidRPr="00BE096F">
              <w:rPr>
                <w:rFonts w:ascii="Arial Narrow" w:hAnsi="Arial Narrow"/>
                <w:b w:val="0"/>
                <w:bCs/>
                <w:caps w:val="0"/>
                <w:sz w:val="20"/>
              </w:rPr>
              <w:t>22. Existem corredores ecológicos?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4C61" w:rsidRPr="00BE096F" w:rsidRDefault="00C24C61" w:rsidP="006A169A">
            <w:pPr>
              <w:pStyle w:val="Item-Titulo-Nivel1"/>
              <w:snapToGrid w:val="0"/>
              <w:spacing w:before="60" w:after="60" w:line="240" w:lineRule="auto"/>
              <w:ind w:left="357"/>
              <w:rPr>
                <w:rFonts w:ascii="Arial Narrow" w:hAnsi="Arial Narrow"/>
                <w:sz w:val="20"/>
              </w:rPr>
            </w:pP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4C61" w:rsidRPr="00BE096F" w:rsidRDefault="00C24C61" w:rsidP="006A169A">
            <w:pPr>
              <w:pStyle w:val="Item-Titulo-Nivel1"/>
              <w:snapToGrid w:val="0"/>
              <w:spacing w:before="60" w:after="60" w:line="240" w:lineRule="auto"/>
              <w:ind w:left="357"/>
              <w:rPr>
                <w:rFonts w:ascii="Arial Narrow" w:hAnsi="Arial Narrow"/>
                <w:sz w:val="20"/>
              </w:rPr>
            </w:pPr>
          </w:p>
        </w:tc>
      </w:tr>
      <w:tr w:rsidR="00C24C61" w:rsidRPr="00BE096F" w:rsidTr="006A169A">
        <w:trPr>
          <w:trHeight w:val="227"/>
        </w:trPr>
        <w:tc>
          <w:tcPr>
            <w:tcW w:w="7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C61" w:rsidRPr="00BE096F" w:rsidRDefault="00C24C61" w:rsidP="006A169A">
            <w:pPr>
              <w:pStyle w:val="Item-Titulo-Nivel1"/>
              <w:tabs>
                <w:tab w:val="left" w:pos="360"/>
                <w:tab w:val="left" w:pos="497"/>
              </w:tabs>
              <w:snapToGrid w:val="0"/>
              <w:spacing w:before="60" w:after="60" w:line="240" w:lineRule="auto"/>
              <w:ind w:left="360"/>
              <w:rPr>
                <w:rFonts w:ascii="Arial Narrow" w:hAnsi="Arial Narrow"/>
                <w:b w:val="0"/>
                <w:bCs/>
                <w:caps w:val="0"/>
                <w:sz w:val="20"/>
              </w:rPr>
            </w:pPr>
            <w:r w:rsidRPr="00BE096F">
              <w:rPr>
                <w:rFonts w:ascii="Arial Narrow" w:hAnsi="Arial Narrow"/>
                <w:b w:val="0"/>
                <w:bCs/>
                <w:caps w:val="0"/>
                <w:sz w:val="20"/>
              </w:rPr>
              <w:t>23. Existem unidades de conservação num raio de 10 km?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4C61" w:rsidRPr="00BE096F" w:rsidRDefault="00C24C61" w:rsidP="006A169A">
            <w:pPr>
              <w:pStyle w:val="Item-Titulo-Nivel1"/>
              <w:snapToGrid w:val="0"/>
              <w:spacing w:before="60" w:after="60" w:line="240" w:lineRule="auto"/>
              <w:ind w:left="357"/>
              <w:rPr>
                <w:rFonts w:ascii="Arial Narrow" w:hAnsi="Arial Narrow"/>
                <w:sz w:val="20"/>
              </w:rPr>
            </w:pP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4C61" w:rsidRPr="00BE096F" w:rsidRDefault="00C24C61" w:rsidP="006A169A">
            <w:pPr>
              <w:pStyle w:val="Item-Titulo-Nivel1"/>
              <w:snapToGrid w:val="0"/>
              <w:spacing w:before="60" w:after="60" w:line="240" w:lineRule="auto"/>
              <w:ind w:left="357"/>
              <w:rPr>
                <w:rFonts w:ascii="Arial Narrow" w:hAnsi="Arial Narrow"/>
                <w:sz w:val="20"/>
              </w:rPr>
            </w:pPr>
          </w:p>
        </w:tc>
      </w:tr>
      <w:tr w:rsidR="00C24C61" w:rsidRPr="00BE096F" w:rsidTr="006A169A">
        <w:trPr>
          <w:trHeight w:val="227"/>
        </w:trPr>
        <w:tc>
          <w:tcPr>
            <w:tcW w:w="7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C61" w:rsidRPr="00BE096F" w:rsidRDefault="00C24C61" w:rsidP="006A169A">
            <w:pPr>
              <w:pStyle w:val="Item-Titulo-Nivel1"/>
              <w:tabs>
                <w:tab w:val="left" w:pos="360"/>
                <w:tab w:val="left" w:pos="497"/>
              </w:tabs>
              <w:snapToGrid w:val="0"/>
              <w:spacing w:before="60" w:after="60" w:line="240" w:lineRule="auto"/>
              <w:ind w:left="360"/>
              <w:rPr>
                <w:rFonts w:ascii="Arial Narrow" w:hAnsi="Arial Narrow"/>
                <w:b w:val="0"/>
                <w:bCs/>
                <w:caps w:val="0"/>
                <w:sz w:val="20"/>
              </w:rPr>
            </w:pPr>
            <w:r w:rsidRPr="00BE096F">
              <w:rPr>
                <w:rFonts w:ascii="Arial Narrow" w:hAnsi="Arial Narrow"/>
                <w:b w:val="0"/>
                <w:bCs/>
                <w:caps w:val="0"/>
                <w:sz w:val="20"/>
              </w:rPr>
              <w:t>24. A gleba está inserida no Bioma Mata Atlântica?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4C61" w:rsidRPr="00BE096F" w:rsidRDefault="00C24C61" w:rsidP="006A169A">
            <w:pPr>
              <w:pStyle w:val="Item-Titulo-Nivel1"/>
              <w:snapToGrid w:val="0"/>
              <w:spacing w:before="60" w:after="60" w:line="240" w:lineRule="auto"/>
              <w:ind w:left="357"/>
              <w:rPr>
                <w:rFonts w:ascii="Arial Narrow" w:hAnsi="Arial Narrow"/>
                <w:sz w:val="20"/>
              </w:rPr>
            </w:pP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4C61" w:rsidRPr="00BE096F" w:rsidRDefault="00C24C61" w:rsidP="006A169A">
            <w:pPr>
              <w:pStyle w:val="Item-Titulo-Nivel1"/>
              <w:snapToGrid w:val="0"/>
              <w:spacing w:before="60" w:after="60" w:line="240" w:lineRule="auto"/>
              <w:ind w:left="357"/>
              <w:rPr>
                <w:rFonts w:ascii="Arial Narrow" w:hAnsi="Arial Narrow"/>
                <w:sz w:val="20"/>
              </w:rPr>
            </w:pPr>
          </w:p>
        </w:tc>
      </w:tr>
      <w:tr w:rsidR="00C24C61" w:rsidRPr="00BE096F" w:rsidTr="006A169A">
        <w:trPr>
          <w:trHeight w:val="227"/>
        </w:trPr>
        <w:tc>
          <w:tcPr>
            <w:tcW w:w="7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C61" w:rsidRPr="00BE096F" w:rsidRDefault="00C24C61" w:rsidP="006A169A">
            <w:pPr>
              <w:pStyle w:val="Item-Titulo-Nivel1"/>
              <w:tabs>
                <w:tab w:val="left" w:pos="360"/>
                <w:tab w:val="left" w:pos="497"/>
              </w:tabs>
              <w:snapToGrid w:val="0"/>
              <w:spacing w:before="60" w:after="60" w:line="240" w:lineRule="auto"/>
              <w:ind w:left="360"/>
              <w:rPr>
                <w:rFonts w:ascii="Arial Narrow" w:hAnsi="Arial Narrow"/>
                <w:b w:val="0"/>
                <w:bCs/>
                <w:caps w:val="0"/>
                <w:sz w:val="20"/>
              </w:rPr>
            </w:pPr>
            <w:r w:rsidRPr="00BE096F">
              <w:rPr>
                <w:rFonts w:ascii="Arial Narrow" w:hAnsi="Arial Narrow"/>
                <w:b w:val="0"/>
                <w:bCs/>
                <w:caps w:val="0"/>
                <w:sz w:val="20"/>
              </w:rPr>
              <w:t>25. Existe área com risco de erosão?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4C61" w:rsidRPr="00BE096F" w:rsidRDefault="00C24C61" w:rsidP="006A169A">
            <w:pPr>
              <w:pStyle w:val="Item-Titulo-Nivel1"/>
              <w:snapToGrid w:val="0"/>
              <w:spacing w:before="60" w:after="60" w:line="240" w:lineRule="auto"/>
              <w:ind w:left="357"/>
              <w:rPr>
                <w:rFonts w:ascii="Arial Narrow" w:hAnsi="Arial Narrow"/>
                <w:sz w:val="20"/>
              </w:rPr>
            </w:pP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4C61" w:rsidRPr="00BE096F" w:rsidRDefault="00C24C61" w:rsidP="006A169A">
            <w:pPr>
              <w:pStyle w:val="Item-Titulo-Nivel1"/>
              <w:snapToGrid w:val="0"/>
              <w:spacing w:before="60" w:after="60" w:line="240" w:lineRule="auto"/>
              <w:ind w:left="357"/>
              <w:rPr>
                <w:rFonts w:ascii="Arial Narrow" w:hAnsi="Arial Narrow"/>
                <w:sz w:val="20"/>
              </w:rPr>
            </w:pPr>
          </w:p>
        </w:tc>
      </w:tr>
      <w:tr w:rsidR="00C24C61" w:rsidRPr="00BE096F" w:rsidTr="006A169A">
        <w:trPr>
          <w:trHeight w:val="227"/>
        </w:trPr>
        <w:tc>
          <w:tcPr>
            <w:tcW w:w="7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C61" w:rsidRPr="00BE096F" w:rsidRDefault="00C24C61" w:rsidP="006A169A">
            <w:pPr>
              <w:pStyle w:val="Item-Titulo-Nivel1"/>
              <w:tabs>
                <w:tab w:val="left" w:pos="360"/>
                <w:tab w:val="left" w:pos="497"/>
              </w:tabs>
              <w:snapToGrid w:val="0"/>
              <w:spacing w:before="60" w:after="60" w:line="240" w:lineRule="auto"/>
              <w:ind w:left="360"/>
              <w:rPr>
                <w:rFonts w:ascii="Arial Narrow" w:hAnsi="Arial Narrow"/>
                <w:b w:val="0"/>
                <w:bCs/>
                <w:caps w:val="0"/>
                <w:sz w:val="20"/>
              </w:rPr>
            </w:pPr>
            <w:r w:rsidRPr="00BE096F">
              <w:rPr>
                <w:rFonts w:ascii="Arial Narrow" w:hAnsi="Arial Narrow"/>
                <w:b w:val="0"/>
                <w:bCs/>
                <w:caps w:val="0"/>
                <w:sz w:val="20"/>
              </w:rPr>
              <w:t>26. Existe risco à estabilidade do terreno?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4C61" w:rsidRPr="00BE096F" w:rsidRDefault="00C24C61" w:rsidP="006A169A">
            <w:pPr>
              <w:pStyle w:val="Item-Titulo-Nivel1"/>
              <w:snapToGrid w:val="0"/>
              <w:spacing w:before="60" w:after="60" w:line="240" w:lineRule="auto"/>
              <w:ind w:left="357"/>
              <w:rPr>
                <w:rFonts w:ascii="Arial Narrow" w:hAnsi="Arial Narrow"/>
                <w:sz w:val="20"/>
              </w:rPr>
            </w:pP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4C61" w:rsidRPr="00BE096F" w:rsidRDefault="00C24C61" w:rsidP="006A169A">
            <w:pPr>
              <w:pStyle w:val="Item-Titulo-Nivel1"/>
              <w:snapToGrid w:val="0"/>
              <w:spacing w:before="60" w:after="60" w:line="240" w:lineRule="auto"/>
              <w:ind w:left="357"/>
              <w:rPr>
                <w:rFonts w:ascii="Arial Narrow" w:hAnsi="Arial Narrow"/>
                <w:sz w:val="20"/>
              </w:rPr>
            </w:pPr>
          </w:p>
        </w:tc>
      </w:tr>
    </w:tbl>
    <w:p w:rsidR="00C24C61" w:rsidRDefault="00C24C61" w:rsidP="00C24C61">
      <w:pPr>
        <w:pStyle w:val="Corpodetexto21"/>
        <w:spacing w:line="360" w:lineRule="auto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498"/>
      </w:tblGrid>
      <w:tr w:rsidR="00C24C61" w:rsidRPr="00BE096F" w:rsidTr="006A169A">
        <w:trPr>
          <w:cantSplit/>
          <w:trHeight w:hRule="exact" w:val="833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C61" w:rsidRPr="00BE096F" w:rsidRDefault="00C24C61" w:rsidP="006A169A">
            <w:pPr>
              <w:pStyle w:val="Corpodetexto21"/>
              <w:snapToGrid w:val="0"/>
              <w:rPr>
                <w:rFonts w:ascii="Arial Narrow" w:hAnsi="Arial Narrow" w:cs="Arial"/>
                <w:b/>
                <w:bCs/>
                <w:sz w:val="22"/>
              </w:rPr>
            </w:pPr>
            <w:r w:rsidRPr="00BE096F">
              <w:rPr>
                <w:rFonts w:ascii="Arial Narrow" w:hAnsi="Arial Narrow" w:cs="Arial"/>
                <w:b/>
                <w:bCs/>
                <w:sz w:val="22"/>
              </w:rPr>
              <w:t>Localidade:</w:t>
            </w:r>
          </w:p>
        </w:tc>
        <w:tc>
          <w:tcPr>
            <w:tcW w:w="5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C61" w:rsidRPr="00BE096F" w:rsidRDefault="00C24C61" w:rsidP="006A169A">
            <w:pPr>
              <w:pStyle w:val="Corpodetexto21"/>
              <w:snapToGrid w:val="0"/>
              <w:rPr>
                <w:rFonts w:ascii="Arial Narrow" w:hAnsi="Arial Narrow" w:cs="Arial"/>
                <w:b/>
                <w:bCs/>
                <w:sz w:val="22"/>
              </w:rPr>
            </w:pPr>
            <w:r w:rsidRPr="00BE096F">
              <w:rPr>
                <w:rFonts w:ascii="Arial Narrow" w:hAnsi="Arial Narrow" w:cs="Arial"/>
                <w:b/>
                <w:bCs/>
                <w:sz w:val="22"/>
              </w:rPr>
              <w:t>Nome legível e assinatura do responsável técnico pelo preenchimento do quadro resumo:</w:t>
            </w:r>
          </w:p>
          <w:p w:rsidR="00C24C61" w:rsidRPr="00BE096F" w:rsidRDefault="00C24C61" w:rsidP="006A169A">
            <w:pPr>
              <w:pStyle w:val="Corpodetexto21"/>
              <w:rPr>
                <w:rFonts w:ascii="Arial Narrow" w:hAnsi="Arial Narrow" w:cs="Arial"/>
                <w:sz w:val="22"/>
              </w:rPr>
            </w:pPr>
          </w:p>
          <w:p w:rsidR="00C24C61" w:rsidRPr="00BE096F" w:rsidRDefault="00C24C61" w:rsidP="006A169A">
            <w:pPr>
              <w:pStyle w:val="Corpodetexto21"/>
              <w:rPr>
                <w:rFonts w:ascii="Arial Narrow" w:hAnsi="Arial Narrow" w:cs="Arial"/>
                <w:sz w:val="22"/>
              </w:rPr>
            </w:pPr>
          </w:p>
        </w:tc>
      </w:tr>
      <w:tr w:rsidR="00C24C61" w:rsidRPr="00BE096F" w:rsidTr="006A169A">
        <w:trPr>
          <w:cantSplit/>
          <w:trHeight w:hRule="exact" w:val="512"/>
        </w:trPr>
        <w:tc>
          <w:tcPr>
            <w:tcW w:w="3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C61" w:rsidRPr="00BE096F" w:rsidRDefault="00C24C61" w:rsidP="006A169A">
            <w:pPr>
              <w:pStyle w:val="Corpodetexto21"/>
              <w:snapToGrid w:val="0"/>
              <w:rPr>
                <w:rFonts w:ascii="Arial Narrow" w:hAnsi="Arial Narrow" w:cs="Arial"/>
                <w:b/>
                <w:bCs/>
                <w:sz w:val="22"/>
              </w:rPr>
            </w:pPr>
          </w:p>
          <w:p w:rsidR="00C24C61" w:rsidRPr="00BE096F" w:rsidRDefault="00C24C61" w:rsidP="006A169A">
            <w:pPr>
              <w:pStyle w:val="Corpodetexto21"/>
              <w:rPr>
                <w:rFonts w:ascii="Arial Narrow" w:hAnsi="Arial Narrow" w:cs="Arial"/>
                <w:b/>
                <w:bCs/>
                <w:sz w:val="22"/>
              </w:rPr>
            </w:pPr>
            <w:r w:rsidRPr="00BE096F">
              <w:rPr>
                <w:rFonts w:ascii="Arial Narrow" w:hAnsi="Arial Narrow" w:cs="Arial"/>
                <w:b/>
                <w:bCs/>
                <w:sz w:val="22"/>
              </w:rPr>
              <w:t>Data:</w:t>
            </w:r>
          </w:p>
        </w:tc>
        <w:tc>
          <w:tcPr>
            <w:tcW w:w="5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C61" w:rsidRPr="00BE096F" w:rsidRDefault="00C24C61" w:rsidP="006A169A">
            <w:pPr>
              <w:snapToGrid w:val="0"/>
              <w:rPr>
                <w:rFonts w:ascii="Arial Narrow" w:hAnsi="Arial Narrow"/>
              </w:rPr>
            </w:pPr>
          </w:p>
        </w:tc>
      </w:tr>
    </w:tbl>
    <w:p w:rsidR="00BE096F" w:rsidRDefault="00BE096F" w:rsidP="0011238F">
      <w:pPr>
        <w:pStyle w:val="TitulodeItem"/>
        <w:tabs>
          <w:tab w:val="clear" w:pos="397"/>
          <w:tab w:val="num" w:pos="2705"/>
        </w:tabs>
        <w:spacing w:before="0" w:after="40" w:line="240" w:lineRule="auto"/>
        <w:ind w:left="0" w:firstLine="0"/>
        <w:rPr>
          <w:rFonts w:ascii="Arial Narrow" w:hAnsi="Arial Narrow"/>
          <w:szCs w:val="22"/>
        </w:rPr>
      </w:pPr>
    </w:p>
    <w:p w:rsidR="0011238F" w:rsidRPr="00BE096F" w:rsidRDefault="0011238F" w:rsidP="0011238F">
      <w:pPr>
        <w:pStyle w:val="TitulodeItem"/>
        <w:tabs>
          <w:tab w:val="clear" w:pos="397"/>
          <w:tab w:val="num" w:pos="2705"/>
        </w:tabs>
        <w:spacing w:before="0" w:after="40" w:line="240" w:lineRule="auto"/>
        <w:ind w:left="0" w:firstLine="0"/>
        <w:rPr>
          <w:rFonts w:ascii="Arial Narrow" w:hAnsi="Arial Narrow"/>
          <w:b w:val="0"/>
          <w:caps w:val="0"/>
          <w:szCs w:val="22"/>
        </w:rPr>
      </w:pPr>
      <w:r w:rsidRPr="00BE096F">
        <w:rPr>
          <w:rFonts w:ascii="Arial Narrow" w:hAnsi="Arial Narrow"/>
          <w:szCs w:val="22"/>
        </w:rPr>
        <w:lastRenderedPageBreak/>
        <w:t>DOCUMENTOS A SEREM ANEXADOS JUNTAMENTE COM O FORMULÁRIO PREENCHIDO</w:t>
      </w:r>
    </w:p>
    <w:p w:rsidR="0011238F" w:rsidRPr="00BE096F" w:rsidRDefault="0011238F" w:rsidP="0011238F">
      <w:pPr>
        <w:pStyle w:val="TitulodeItem"/>
        <w:tabs>
          <w:tab w:val="clear" w:pos="397"/>
          <w:tab w:val="num" w:pos="2705"/>
        </w:tabs>
        <w:spacing w:before="0" w:after="40" w:line="240" w:lineRule="auto"/>
        <w:ind w:left="360" w:firstLine="0"/>
        <w:rPr>
          <w:rFonts w:ascii="Arial Narrow" w:hAnsi="Arial Narrow"/>
          <w:b w:val="0"/>
          <w:caps w:val="0"/>
          <w:szCs w:val="22"/>
        </w:rPr>
      </w:pPr>
    </w:p>
    <w:p w:rsidR="0011238F" w:rsidRPr="00BE096F" w:rsidRDefault="00E95AB6" w:rsidP="0011238F">
      <w:pPr>
        <w:pStyle w:val="TitulodeItem"/>
        <w:numPr>
          <w:ilvl w:val="1"/>
          <w:numId w:val="12"/>
        </w:numPr>
        <w:tabs>
          <w:tab w:val="num" w:pos="720"/>
          <w:tab w:val="num" w:pos="2705"/>
        </w:tabs>
        <w:spacing w:before="0" w:after="40" w:line="240" w:lineRule="auto"/>
        <w:ind w:left="709" w:hanging="425"/>
        <w:rPr>
          <w:rFonts w:ascii="Arial Narrow" w:hAnsi="Arial Narrow"/>
          <w:b w:val="0"/>
          <w:caps w:val="0"/>
          <w:szCs w:val="22"/>
        </w:rPr>
      </w:pPr>
      <w:r>
        <w:rPr>
          <w:rFonts w:ascii="Arial Narrow" w:hAnsi="Arial Narrow"/>
          <w:b w:val="0"/>
          <w:caps w:val="0"/>
          <w:szCs w:val="22"/>
        </w:rPr>
        <w:t>Cópia dos documentos do proprietário (CPF e RG);</w:t>
      </w:r>
    </w:p>
    <w:p w:rsidR="0011238F" w:rsidRPr="00BE096F" w:rsidRDefault="0011238F" w:rsidP="0011238F">
      <w:pPr>
        <w:pStyle w:val="TitulodeItem"/>
        <w:numPr>
          <w:ilvl w:val="1"/>
          <w:numId w:val="12"/>
        </w:numPr>
        <w:tabs>
          <w:tab w:val="num" w:pos="720"/>
          <w:tab w:val="num" w:pos="2705"/>
        </w:tabs>
        <w:spacing w:before="0" w:after="40" w:line="240" w:lineRule="auto"/>
        <w:ind w:left="709" w:hanging="425"/>
        <w:rPr>
          <w:rFonts w:ascii="Arial Narrow" w:hAnsi="Arial Narrow"/>
          <w:b w:val="0"/>
          <w:caps w:val="0"/>
          <w:szCs w:val="22"/>
        </w:rPr>
      </w:pPr>
      <w:r w:rsidRPr="00BE096F">
        <w:rPr>
          <w:rFonts w:ascii="Arial Narrow" w:hAnsi="Arial Narrow"/>
          <w:b w:val="0"/>
          <w:caps w:val="0"/>
          <w:szCs w:val="22"/>
        </w:rPr>
        <w:t>Cópia do comprovante de pagamento dos custos dos Serviços do Licenciamento Ambiental;</w:t>
      </w:r>
    </w:p>
    <w:p w:rsidR="00E95AB6" w:rsidRDefault="0011238F" w:rsidP="00E95AB6">
      <w:pPr>
        <w:pStyle w:val="TitulodeItem"/>
        <w:numPr>
          <w:ilvl w:val="1"/>
          <w:numId w:val="12"/>
        </w:numPr>
        <w:tabs>
          <w:tab w:val="num" w:pos="720"/>
          <w:tab w:val="num" w:pos="2705"/>
        </w:tabs>
        <w:spacing w:before="0" w:after="40" w:line="240" w:lineRule="auto"/>
        <w:ind w:left="709" w:hanging="425"/>
        <w:rPr>
          <w:rFonts w:ascii="Arial Narrow" w:hAnsi="Arial Narrow"/>
          <w:b w:val="0"/>
          <w:caps w:val="0"/>
          <w:szCs w:val="22"/>
        </w:rPr>
      </w:pPr>
      <w:r w:rsidRPr="00BE096F">
        <w:rPr>
          <w:rFonts w:ascii="Arial Narrow" w:hAnsi="Arial Narrow"/>
          <w:b w:val="0"/>
          <w:caps w:val="0"/>
          <w:szCs w:val="22"/>
        </w:rPr>
        <w:t>Certidão de Registro de Imóveis, atualizada, da área do empreendimento;</w:t>
      </w:r>
    </w:p>
    <w:p w:rsidR="00E95AB6" w:rsidRPr="00E95AB6" w:rsidRDefault="00E95AB6" w:rsidP="00E95AB6">
      <w:pPr>
        <w:pStyle w:val="TitulodeItem"/>
        <w:numPr>
          <w:ilvl w:val="1"/>
          <w:numId w:val="12"/>
        </w:numPr>
        <w:tabs>
          <w:tab w:val="num" w:pos="720"/>
          <w:tab w:val="num" w:pos="2705"/>
        </w:tabs>
        <w:spacing w:before="0" w:after="40" w:line="240" w:lineRule="auto"/>
        <w:ind w:left="709" w:hanging="425"/>
        <w:rPr>
          <w:rFonts w:ascii="Arial Narrow" w:hAnsi="Arial Narrow"/>
          <w:b w:val="0"/>
          <w:caps w:val="0"/>
          <w:szCs w:val="22"/>
        </w:rPr>
      </w:pPr>
      <w:r w:rsidRPr="00E95AB6">
        <w:rPr>
          <w:rFonts w:ascii="Arial Narrow" w:hAnsi="Arial Narrow" w:cs="Arial"/>
          <w:b w:val="0"/>
          <w:caps w:val="0"/>
          <w:color w:val="000000"/>
          <w:szCs w:val="22"/>
        </w:rPr>
        <w:t xml:space="preserve">Anotação de responsabilidade técnica – ART, devidamente assinada e </w:t>
      </w:r>
      <w:proofErr w:type="gramStart"/>
      <w:r w:rsidRPr="00E95AB6">
        <w:rPr>
          <w:rFonts w:ascii="Arial Narrow" w:hAnsi="Arial Narrow" w:cs="Arial"/>
          <w:b w:val="0"/>
          <w:caps w:val="0"/>
          <w:color w:val="000000"/>
          <w:szCs w:val="22"/>
        </w:rPr>
        <w:t>paga</w:t>
      </w:r>
      <w:proofErr w:type="gramEnd"/>
    </w:p>
    <w:p w:rsidR="00DB75E8" w:rsidRPr="00E95AB6" w:rsidRDefault="00E95AB6" w:rsidP="00E95AB6">
      <w:pPr>
        <w:pStyle w:val="TitulodeItem"/>
        <w:numPr>
          <w:ilvl w:val="1"/>
          <w:numId w:val="12"/>
        </w:numPr>
        <w:tabs>
          <w:tab w:val="num" w:pos="720"/>
          <w:tab w:val="num" w:pos="2705"/>
        </w:tabs>
        <w:spacing w:after="40" w:line="240" w:lineRule="auto"/>
        <w:ind w:left="709" w:hanging="425"/>
        <w:rPr>
          <w:rFonts w:ascii="Arial Narrow" w:hAnsi="Arial Narrow"/>
          <w:b w:val="0"/>
          <w:caps w:val="0"/>
          <w:sz w:val="20"/>
          <w:szCs w:val="22"/>
        </w:rPr>
      </w:pPr>
      <w:r w:rsidRPr="00E95AB6">
        <w:rPr>
          <w:rFonts w:ascii="Arial Narrow" w:hAnsi="Arial Narrow" w:cs="Arial"/>
          <w:b w:val="0"/>
          <w:caps w:val="0"/>
          <w:color w:val="000000"/>
          <w:szCs w:val="22"/>
        </w:rPr>
        <w:t>Planta de situação do quarteirão com:</w:t>
      </w:r>
    </w:p>
    <w:p w:rsidR="00DB75E8" w:rsidRPr="00E95AB6" w:rsidRDefault="00456EBA" w:rsidP="00E95AB6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  <w:r w:rsidRPr="00E95AB6">
        <w:rPr>
          <w:rFonts w:ascii="Arial Narrow" w:hAnsi="Arial Narrow" w:cs="Arial"/>
          <w:color w:val="000000"/>
        </w:rPr>
        <w:t>Ruas</w:t>
      </w:r>
      <w:r w:rsidR="00DB75E8" w:rsidRPr="00E95AB6">
        <w:rPr>
          <w:rFonts w:ascii="Arial Narrow" w:hAnsi="Arial Narrow" w:cs="Arial"/>
          <w:color w:val="000000"/>
        </w:rPr>
        <w:t>;</w:t>
      </w:r>
    </w:p>
    <w:p w:rsidR="00E95AB6" w:rsidRPr="00E95AB6" w:rsidRDefault="00456EBA" w:rsidP="00E95AB6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  <w:r w:rsidRPr="00E95AB6">
        <w:rPr>
          <w:rFonts w:ascii="Arial Narrow" w:hAnsi="Arial Narrow" w:cs="Arial"/>
          <w:color w:val="000000"/>
        </w:rPr>
        <w:t>Distância</w:t>
      </w:r>
      <w:r w:rsidR="00DB75E8" w:rsidRPr="00E95AB6">
        <w:rPr>
          <w:rFonts w:ascii="Arial Narrow" w:hAnsi="Arial Narrow" w:cs="Arial"/>
          <w:color w:val="000000"/>
        </w:rPr>
        <w:t xml:space="preserve"> da esquina;</w:t>
      </w:r>
    </w:p>
    <w:p w:rsidR="00DB75E8" w:rsidRPr="00E95AB6" w:rsidRDefault="00456EBA" w:rsidP="00E95AB6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  <w:r w:rsidRPr="00E95AB6">
        <w:rPr>
          <w:rFonts w:ascii="Arial Narrow" w:hAnsi="Arial Narrow" w:cs="Arial"/>
          <w:color w:val="000000"/>
        </w:rPr>
        <w:t>Número</w:t>
      </w:r>
      <w:r w:rsidR="00DB75E8" w:rsidRPr="00E95AB6">
        <w:rPr>
          <w:rFonts w:ascii="Arial Narrow" w:hAnsi="Arial Narrow" w:cs="Arial"/>
          <w:color w:val="000000"/>
        </w:rPr>
        <w:t xml:space="preserve"> da quadra;</w:t>
      </w:r>
    </w:p>
    <w:p w:rsidR="00DB75E8" w:rsidRPr="00E95AB6" w:rsidRDefault="00456EBA" w:rsidP="00E95AB6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  <w:r w:rsidRPr="00E95AB6">
        <w:rPr>
          <w:rFonts w:ascii="Arial Narrow" w:hAnsi="Arial Narrow" w:cs="Arial"/>
          <w:color w:val="000000"/>
        </w:rPr>
        <w:t>Número</w:t>
      </w:r>
      <w:r w:rsidR="00DB75E8" w:rsidRPr="00E95AB6">
        <w:rPr>
          <w:rFonts w:ascii="Arial Narrow" w:hAnsi="Arial Narrow" w:cs="Arial"/>
          <w:color w:val="000000"/>
        </w:rPr>
        <w:t xml:space="preserve"> do(s) lote(s);</w:t>
      </w:r>
    </w:p>
    <w:p w:rsidR="00456EBA" w:rsidRDefault="00456EBA" w:rsidP="00456EBA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  <w:r w:rsidRPr="00E95AB6">
        <w:rPr>
          <w:rFonts w:ascii="Arial Narrow" w:hAnsi="Arial Narrow" w:cs="Arial"/>
          <w:color w:val="000000"/>
        </w:rPr>
        <w:t>Indicação</w:t>
      </w:r>
      <w:r w:rsidR="00DB75E8" w:rsidRPr="00E95AB6">
        <w:rPr>
          <w:rFonts w:ascii="Arial Narrow" w:hAnsi="Arial Narrow" w:cs="Arial"/>
          <w:color w:val="000000"/>
        </w:rPr>
        <w:t xml:space="preserve"> do norte;</w:t>
      </w:r>
    </w:p>
    <w:p w:rsidR="00456EBA" w:rsidRDefault="00456EBA" w:rsidP="00456EB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</w:p>
    <w:p w:rsidR="00DB75E8" w:rsidRPr="00456EBA" w:rsidRDefault="00DB75E8" w:rsidP="00456EBA">
      <w:pPr>
        <w:pStyle w:val="PargrafodaLista"/>
        <w:numPr>
          <w:ilvl w:val="1"/>
          <w:numId w:val="12"/>
        </w:numPr>
        <w:tabs>
          <w:tab w:val="clear" w:pos="1004"/>
          <w:tab w:val="num" w:pos="70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  <w:r w:rsidRPr="00456EBA">
        <w:rPr>
          <w:rFonts w:ascii="Arial Narrow" w:hAnsi="Arial Narrow" w:cs="Arial"/>
          <w:color w:val="000000"/>
        </w:rPr>
        <w:t>Planta de localização com:</w:t>
      </w:r>
    </w:p>
    <w:p w:rsidR="00DB75E8" w:rsidRPr="00456EBA" w:rsidRDefault="00456EBA" w:rsidP="00456EBA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  <w:r w:rsidRPr="00456EBA">
        <w:rPr>
          <w:rFonts w:ascii="Arial Narrow" w:hAnsi="Arial Narrow" w:cs="Arial"/>
          <w:color w:val="000000"/>
        </w:rPr>
        <w:t>Dimensões</w:t>
      </w:r>
      <w:r w:rsidR="00DB75E8" w:rsidRPr="00456EBA">
        <w:rPr>
          <w:rFonts w:ascii="Arial Narrow" w:hAnsi="Arial Narrow" w:cs="Arial"/>
          <w:color w:val="000000"/>
        </w:rPr>
        <w:t xml:space="preserve"> e ângulos do(s) terreno(s);</w:t>
      </w:r>
    </w:p>
    <w:p w:rsidR="00DB75E8" w:rsidRPr="00456EBA" w:rsidRDefault="00456EBA" w:rsidP="00456EBA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  <w:r w:rsidRPr="00456EBA">
        <w:rPr>
          <w:rFonts w:ascii="Arial Narrow" w:hAnsi="Arial Narrow" w:cs="Arial"/>
          <w:color w:val="000000"/>
        </w:rPr>
        <w:t>Construções</w:t>
      </w:r>
      <w:r w:rsidR="00DB75E8" w:rsidRPr="00456EBA">
        <w:rPr>
          <w:rFonts w:ascii="Arial Narrow" w:hAnsi="Arial Narrow" w:cs="Arial"/>
          <w:color w:val="000000"/>
        </w:rPr>
        <w:t xml:space="preserve"> existentes (se houverem), com dimensionamento e distância das divisas;</w:t>
      </w:r>
    </w:p>
    <w:p w:rsidR="00DB75E8" w:rsidRPr="00456EBA" w:rsidRDefault="00456EBA" w:rsidP="00456EBA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  <w:r w:rsidRPr="00456EBA">
        <w:rPr>
          <w:rFonts w:ascii="Arial Narrow" w:hAnsi="Arial Narrow" w:cs="Arial"/>
          <w:color w:val="000000"/>
        </w:rPr>
        <w:t>Indicação</w:t>
      </w:r>
      <w:r w:rsidR="00DB75E8" w:rsidRPr="00456EBA">
        <w:rPr>
          <w:rFonts w:ascii="Arial Narrow" w:hAnsi="Arial Narrow" w:cs="Arial"/>
          <w:color w:val="000000"/>
        </w:rPr>
        <w:t xml:space="preserve"> de postes e outros obstáculos no passeio público</w:t>
      </w:r>
      <w:r w:rsidRPr="00456EBA">
        <w:rPr>
          <w:rFonts w:ascii="Arial Narrow" w:hAnsi="Arial Narrow" w:cs="Arial"/>
          <w:color w:val="000000"/>
        </w:rPr>
        <w:t xml:space="preserve"> se houver</w:t>
      </w:r>
      <w:r w:rsidR="00DB75E8" w:rsidRPr="00456EBA">
        <w:rPr>
          <w:rFonts w:ascii="Arial Narrow" w:hAnsi="Arial Narrow" w:cs="Arial"/>
          <w:color w:val="000000"/>
        </w:rPr>
        <w:t>;</w:t>
      </w:r>
    </w:p>
    <w:p w:rsidR="006E3B5E" w:rsidRDefault="00DB75E8" w:rsidP="006E3B5E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ascii="Arial Narrow" w:hAnsi="Arial Narrow" w:cs="Arial"/>
          <w:color w:val="000000"/>
        </w:rPr>
      </w:pPr>
      <w:r w:rsidRPr="00456EBA">
        <w:rPr>
          <w:rFonts w:ascii="Arial Narrow" w:hAnsi="Arial Narrow" w:cs="Arial"/>
          <w:color w:val="000000"/>
        </w:rPr>
        <w:t>Indicação de árvores no(s) terreno(s)</w:t>
      </w:r>
      <w:r w:rsidR="00456EBA" w:rsidRPr="00456EBA">
        <w:rPr>
          <w:rFonts w:ascii="Arial Narrow" w:hAnsi="Arial Narrow" w:cs="Arial"/>
          <w:color w:val="000000"/>
        </w:rPr>
        <w:t xml:space="preserve"> se houverem</w:t>
      </w:r>
      <w:r w:rsidRPr="00456EBA">
        <w:rPr>
          <w:rFonts w:ascii="Arial Narrow" w:hAnsi="Arial Narrow" w:cs="Arial"/>
          <w:color w:val="000000"/>
        </w:rPr>
        <w:t>, com distâncias das divisas;</w:t>
      </w:r>
    </w:p>
    <w:p w:rsidR="006E3B5E" w:rsidRDefault="006E3B5E" w:rsidP="006E3B5E">
      <w:pPr>
        <w:pStyle w:val="PargrafodaLista"/>
        <w:autoSpaceDE w:val="0"/>
        <w:autoSpaceDN w:val="0"/>
        <w:adjustRightInd w:val="0"/>
        <w:spacing w:line="240" w:lineRule="auto"/>
        <w:rPr>
          <w:rFonts w:ascii="Arial Narrow" w:hAnsi="Arial Narrow" w:cs="Arial"/>
          <w:color w:val="000000"/>
        </w:rPr>
      </w:pPr>
    </w:p>
    <w:p w:rsidR="00DB75E8" w:rsidRPr="006E3B5E" w:rsidRDefault="00DB75E8" w:rsidP="00DB75E8">
      <w:pPr>
        <w:pStyle w:val="PargrafodaLista"/>
        <w:numPr>
          <w:ilvl w:val="1"/>
          <w:numId w:val="12"/>
        </w:numPr>
        <w:tabs>
          <w:tab w:val="clear" w:pos="1004"/>
          <w:tab w:val="num" w:pos="709"/>
        </w:tabs>
        <w:autoSpaceDE w:val="0"/>
        <w:autoSpaceDN w:val="0"/>
        <w:adjustRightInd w:val="0"/>
        <w:spacing w:before="240" w:after="0" w:line="240" w:lineRule="auto"/>
        <w:rPr>
          <w:rFonts w:ascii="Arial Narrow" w:hAnsi="Arial Narrow" w:cs="Arial"/>
          <w:color w:val="000000"/>
        </w:rPr>
      </w:pPr>
      <w:r w:rsidRPr="006E3B5E">
        <w:rPr>
          <w:rFonts w:ascii="Arial Narrow" w:hAnsi="Arial Narrow" w:cs="Arial"/>
          <w:color w:val="000000"/>
        </w:rPr>
        <w:t xml:space="preserve">Plantas com o(s) terreno(s) </w:t>
      </w:r>
      <w:r w:rsidR="006E3B5E" w:rsidRPr="006E3B5E">
        <w:rPr>
          <w:rFonts w:ascii="Arial Narrow" w:hAnsi="Arial Narrow" w:cs="Arial"/>
          <w:color w:val="000000"/>
        </w:rPr>
        <w:t>original (</w:t>
      </w:r>
      <w:proofErr w:type="spellStart"/>
      <w:r w:rsidRPr="006E3B5E">
        <w:rPr>
          <w:rFonts w:ascii="Arial Narrow" w:hAnsi="Arial Narrow" w:cs="Arial"/>
          <w:color w:val="000000"/>
        </w:rPr>
        <w:t>is</w:t>
      </w:r>
      <w:proofErr w:type="spellEnd"/>
      <w:r w:rsidRPr="006E3B5E">
        <w:rPr>
          <w:rFonts w:ascii="Arial Narrow" w:hAnsi="Arial Narrow" w:cs="Arial"/>
          <w:color w:val="000000"/>
        </w:rPr>
        <w:t xml:space="preserve">) e após o </w:t>
      </w:r>
      <w:proofErr w:type="spellStart"/>
      <w:r w:rsidRPr="006E3B5E">
        <w:rPr>
          <w:rFonts w:ascii="Arial Narrow" w:hAnsi="Arial Narrow" w:cs="Arial"/>
          <w:color w:val="000000"/>
        </w:rPr>
        <w:t>remembramento</w:t>
      </w:r>
      <w:proofErr w:type="spellEnd"/>
      <w:r w:rsidRPr="006E3B5E">
        <w:rPr>
          <w:rFonts w:ascii="Arial Narrow" w:hAnsi="Arial Narrow" w:cs="Arial"/>
          <w:color w:val="000000"/>
        </w:rPr>
        <w:t>,</w:t>
      </w:r>
      <w:r w:rsidR="006E3B5E">
        <w:rPr>
          <w:rFonts w:ascii="Arial Narrow" w:hAnsi="Arial Narrow" w:cs="Arial"/>
          <w:color w:val="000000"/>
        </w:rPr>
        <w:t xml:space="preserve"> </w:t>
      </w:r>
      <w:r w:rsidRPr="006E3B5E">
        <w:rPr>
          <w:rFonts w:ascii="Arial Narrow" w:hAnsi="Arial Narrow" w:cs="Arial"/>
          <w:color w:val="000000"/>
        </w:rPr>
        <w:t>desmembramento e/ou desdobro;</w:t>
      </w:r>
    </w:p>
    <w:p w:rsidR="00DB75E8" w:rsidRPr="006E3B5E" w:rsidRDefault="00DB75E8" w:rsidP="006E3B5E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  <w:r w:rsidRPr="006E3B5E">
        <w:rPr>
          <w:rFonts w:ascii="Arial Narrow" w:hAnsi="Arial Narrow" w:cs="Arial"/>
          <w:color w:val="000000"/>
        </w:rPr>
        <w:t>No caso de desmembramento em área superior a 5.000 m², destinação de reserva técnica de 10%, referente às áreas verdes ou institucionais;</w:t>
      </w:r>
    </w:p>
    <w:p w:rsidR="00DB75E8" w:rsidRPr="006E3B5E" w:rsidRDefault="00DB75E8" w:rsidP="006E3B5E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  <w:r w:rsidRPr="006E3B5E">
        <w:rPr>
          <w:rFonts w:ascii="Arial Narrow" w:hAnsi="Arial Narrow" w:cs="Arial"/>
          <w:color w:val="000000"/>
        </w:rPr>
        <w:t>Memorial descritivo, com as confrontações atuais do quarteirão e do(s) terreno(s), e destes após a intervenção. Indicar se fica no lado par ou ímpar da rua, distância da esquina mais próxima e descrição topográfica do local.</w:t>
      </w:r>
    </w:p>
    <w:p w:rsidR="00F71C67" w:rsidRPr="00BE096F" w:rsidRDefault="00F71C67" w:rsidP="00DB75E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</w:rPr>
      </w:pPr>
    </w:p>
    <w:p w:rsidR="00F71C67" w:rsidRPr="006E3B5E" w:rsidRDefault="00DB75E8" w:rsidP="00DB75E8">
      <w:pPr>
        <w:pStyle w:val="PargrafodaLista"/>
        <w:numPr>
          <w:ilvl w:val="1"/>
          <w:numId w:val="12"/>
        </w:numPr>
        <w:tabs>
          <w:tab w:val="clear" w:pos="1004"/>
          <w:tab w:val="num" w:pos="70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  <w:r w:rsidRPr="006E3B5E">
        <w:rPr>
          <w:rFonts w:ascii="Arial Narrow" w:hAnsi="Arial Narrow" w:cs="Arial"/>
        </w:rPr>
        <w:t xml:space="preserve">QUADRO RESUMO </w:t>
      </w:r>
      <w:r w:rsidRPr="006E3B5E">
        <w:rPr>
          <w:rFonts w:ascii="Arial Narrow" w:hAnsi="Arial Narrow" w:cs="Arial"/>
          <w:bCs/>
        </w:rPr>
        <w:t>DIAGNÓSTICO AMBIENTAL DA GLEBA devidamente preenchido e assinado, conforme modelo do Anexo A</w:t>
      </w:r>
      <w:r w:rsidR="006E3B5E">
        <w:rPr>
          <w:rFonts w:ascii="Arial Narrow" w:hAnsi="Arial Narrow" w:cs="Arial"/>
          <w:bCs/>
        </w:rPr>
        <w:t>.</w:t>
      </w:r>
    </w:p>
    <w:p w:rsidR="00F71C67" w:rsidRPr="00BE096F" w:rsidRDefault="00F71C67" w:rsidP="00DB75E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</w:p>
    <w:p w:rsidR="00DB75E8" w:rsidRPr="006E3B5E" w:rsidRDefault="00DB75E8" w:rsidP="006E3B5E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  <w:r w:rsidRPr="006E3B5E">
        <w:rPr>
          <w:rFonts w:ascii="Arial Narrow" w:hAnsi="Arial Narrow" w:cs="Arial"/>
          <w:color w:val="000000"/>
        </w:rPr>
        <w:t>Demais exigê</w:t>
      </w:r>
      <w:r w:rsidR="00F71C67" w:rsidRPr="006E3B5E">
        <w:rPr>
          <w:rFonts w:ascii="Arial Narrow" w:hAnsi="Arial Narrow" w:cs="Arial"/>
          <w:color w:val="000000"/>
        </w:rPr>
        <w:t>ncias da Lei Municipal nº 1.059/20009</w:t>
      </w:r>
      <w:r w:rsidRPr="006E3B5E">
        <w:rPr>
          <w:rFonts w:ascii="Arial Narrow" w:hAnsi="Arial Narrow" w:cs="Arial"/>
          <w:color w:val="000000"/>
        </w:rPr>
        <w:t>, suas alterações e demais Leis e Normas pertinentes.</w:t>
      </w:r>
    </w:p>
    <w:p w:rsidR="00DB75E8" w:rsidRPr="00BE096F" w:rsidRDefault="00DB75E8" w:rsidP="006E3B5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</w:p>
    <w:p w:rsidR="00DB75E8" w:rsidRPr="006E3B5E" w:rsidRDefault="00DB75E8" w:rsidP="006E3B5E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  <w:r w:rsidRPr="006E3B5E">
        <w:rPr>
          <w:rFonts w:ascii="Arial Narrow" w:hAnsi="Arial Narrow" w:cs="Arial"/>
          <w:color w:val="000000"/>
        </w:rPr>
        <w:t>Poderão ser exigidos outros documentos e/ou informações, além das acima, a fim de viabilizar a análise.</w:t>
      </w:r>
    </w:p>
    <w:p w:rsidR="00974C74" w:rsidRPr="00BE096F" w:rsidRDefault="00974C74" w:rsidP="00252A27">
      <w:pPr>
        <w:rPr>
          <w:rFonts w:ascii="Arial Narrow" w:hAnsi="Arial Narrow"/>
        </w:rPr>
      </w:pPr>
    </w:p>
    <w:sectPr w:rsidR="00974C74" w:rsidRPr="00BE096F" w:rsidSect="000166EF">
      <w:headerReference w:type="default" r:id="rId9"/>
      <w:pgSz w:w="11906" w:h="16838"/>
      <w:pgMar w:top="426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8F4" w:rsidRDefault="008918F4" w:rsidP="00C24C61">
      <w:pPr>
        <w:spacing w:after="0" w:line="240" w:lineRule="auto"/>
      </w:pPr>
      <w:r>
        <w:separator/>
      </w:r>
    </w:p>
  </w:endnote>
  <w:endnote w:type="continuationSeparator" w:id="0">
    <w:p w:rsidR="008918F4" w:rsidRDefault="008918F4" w:rsidP="00C24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8F4" w:rsidRDefault="008918F4" w:rsidP="00C24C61">
      <w:pPr>
        <w:spacing w:after="0" w:line="240" w:lineRule="auto"/>
      </w:pPr>
      <w:r>
        <w:separator/>
      </w:r>
    </w:p>
  </w:footnote>
  <w:footnote w:type="continuationSeparator" w:id="0">
    <w:p w:rsidR="008918F4" w:rsidRDefault="008918F4" w:rsidP="00C24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53" w:rsidRDefault="00A07853">
    <w:pPr>
      <w:pStyle w:val="Cabealho"/>
    </w:pPr>
  </w:p>
  <w:tbl>
    <w:tblPr>
      <w:tblW w:w="9356" w:type="dxa"/>
      <w:tblInd w:w="7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5103"/>
      <w:gridCol w:w="1985"/>
    </w:tblGrid>
    <w:tr w:rsidR="00A07853" w:rsidRPr="00BE6258" w:rsidTr="000166EF">
      <w:trPr>
        <w:cantSplit/>
        <w:trHeight w:val="1284"/>
      </w:trPr>
      <w:tc>
        <w:tcPr>
          <w:tcW w:w="2268" w:type="dxa"/>
          <w:vAlign w:val="center"/>
        </w:tcPr>
        <w:p w:rsidR="00A07853" w:rsidRPr="00BE6258" w:rsidRDefault="00A07853" w:rsidP="003353C9">
          <w:pPr>
            <w:spacing w:line="360" w:lineRule="auto"/>
            <w:jc w:val="center"/>
            <w:rPr>
              <w:rFonts w:ascii="Arial" w:hAnsi="Arial"/>
            </w:rPr>
          </w:pPr>
          <w:r>
            <w:rPr>
              <w:noProof/>
            </w:rPr>
            <w:drawing>
              <wp:inline distT="0" distB="0" distL="0" distR="0" wp14:anchorId="6005EAB6" wp14:editId="5E0A20E8">
                <wp:extent cx="1390650" cy="514350"/>
                <wp:effectExtent l="0" t="0" r="0" b="0"/>
                <wp:docPr id="15" name="Imagem 15" descr="Descrição: cabeçalho atualiza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Descrição: cabeçalho atualiza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Align w:val="center"/>
        </w:tcPr>
        <w:p w:rsidR="00A07853" w:rsidRPr="00BE6258" w:rsidRDefault="00A07853" w:rsidP="003353C9">
          <w:pPr>
            <w:spacing w:line="360" w:lineRule="auto"/>
            <w:jc w:val="center"/>
            <w:rPr>
              <w:rFonts w:ascii="Arial Narrow" w:hAnsi="Arial Narrow"/>
            </w:rPr>
          </w:pPr>
          <w:r w:rsidRPr="0072481C">
            <w:rPr>
              <w:rFonts w:ascii="Arial Narrow" w:hAnsi="Arial Narrow"/>
            </w:rPr>
            <w:t>Formulário para Licenciamento Ambiental de</w:t>
          </w:r>
          <w:r w:rsidRPr="00BE6258">
            <w:rPr>
              <w:rFonts w:ascii="Arial Narrow" w:hAnsi="Arial Narrow"/>
            </w:rPr>
            <w:t>:</w:t>
          </w:r>
        </w:p>
        <w:p w:rsidR="00A07853" w:rsidRPr="008F0686" w:rsidRDefault="008F0686" w:rsidP="008F0686">
          <w:pPr>
            <w:spacing w:line="360" w:lineRule="auto"/>
            <w:jc w:val="center"/>
            <w:rPr>
              <w:rFonts w:ascii="Arial Narrow" w:hAnsi="Arial Narrow"/>
              <w:b/>
            </w:rPr>
          </w:pPr>
          <w:proofErr w:type="spellStart"/>
          <w:r>
            <w:rPr>
              <w:rFonts w:ascii="Arial Narrow" w:hAnsi="Arial Narrow"/>
              <w:b/>
            </w:rPr>
            <w:t>Remembramento</w:t>
          </w:r>
          <w:proofErr w:type="spellEnd"/>
          <w:r>
            <w:rPr>
              <w:rFonts w:ascii="Arial Narrow" w:hAnsi="Arial Narrow"/>
              <w:b/>
            </w:rPr>
            <w:t xml:space="preserve">, Desmembramento e/ou Desdobro de </w:t>
          </w:r>
          <w:proofErr w:type="gramStart"/>
          <w:r>
            <w:rPr>
              <w:rFonts w:ascii="Arial Narrow" w:hAnsi="Arial Narrow"/>
              <w:b/>
            </w:rPr>
            <w:t>Terrenos</w:t>
          </w:r>
          <w:proofErr w:type="gramEnd"/>
        </w:p>
      </w:tc>
      <w:tc>
        <w:tcPr>
          <w:tcW w:w="1985" w:type="dxa"/>
          <w:vAlign w:val="center"/>
        </w:tcPr>
        <w:p w:rsidR="00A07853" w:rsidRPr="000A1F0A" w:rsidRDefault="00A07853" w:rsidP="003353C9">
          <w:pPr>
            <w:pStyle w:val="Cabealho-NomedoOrgo"/>
            <w:ind w:left="170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DEMA</w:t>
          </w:r>
        </w:p>
        <w:p w:rsidR="00A07853" w:rsidRPr="00BE6258" w:rsidRDefault="00A07853" w:rsidP="003353C9">
          <w:pPr>
            <w:jc w:val="center"/>
            <w:rPr>
              <w:rFonts w:ascii="Arial" w:hAnsi="Arial"/>
            </w:rPr>
          </w:pPr>
        </w:p>
      </w:tc>
    </w:tr>
  </w:tbl>
  <w:p w:rsidR="00A07853" w:rsidRDefault="00A07853" w:rsidP="008F0686">
    <w:pPr>
      <w:pStyle w:val="Cabealho"/>
      <w:tabs>
        <w:tab w:val="clear" w:pos="4252"/>
        <w:tab w:val="clear" w:pos="8504"/>
        <w:tab w:val="left" w:pos="48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upperLetter"/>
      <w:lvlText w:val="(%1)"/>
      <w:lvlJc w:val="left"/>
      <w:pPr>
        <w:tabs>
          <w:tab w:val="num" w:pos="757"/>
        </w:tabs>
        <w:ind w:left="757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76"/>
      </w:pPr>
      <w:rPr>
        <w:rFonts w:ascii="Arial" w:hAnsi="Arial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upperLetter"/>
      <w:lvlText w:val="(%1)"/>
      <w:lvlJc w:val="left"/>
      <w:pPr>
        <w:tabs>
          <w:tab w:val="num" w:pos="757"/>
        </w:tabs>
        <w:ind w:left="757" w:hanging="360"/>
      </w:p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B"/>
    <w:multiLevelType w:val="multilevel"/>
    <w:tmpl w:val="0000000B"/>
    <w:name w:val="WW8Num11"/>
    <w:lvl w:ilvl="0">
      <w:start w:val="10"/>
      <w:numFmt w:val="decimal"/>
      <w:pStyle w:val="Ttulo3"/>
      <w:lvlText w:val="%1."/>
      <w:lvlJc w:val="left"/>
      <w:pPr>
        <w:tabs>
          <w:tab w:val="num" w:pos="58"/>
        </w:tabs>
        <w:ind w:left="58" w:hanging="170"/>
      </w:pPr>
      <w:rPr>
        <w:rFonts w:ascii="Arial" w:hAnsi="Arial"/>
        <w:b/>
        <w:i w:val="0"/>
        <w:sz w:val="22"/>
      </w:rPr>
    </w:lvl>
    <w:lvl w:ilvl="1">
      <w:start w:val="1"/>
      <w:numFmt w:val="decimal"/>
      <w:lvlText w:val="18.%2."/>
      <w:lvlJc w:val="left"/>
      <w:pPr>
        <w:tabs>
          <w:tab w:val="num" w:pos="510"/>
        </w:tabs>
        <w:ind w:left="510" w:hanging="453"/>
      </w:pPr>
      <w:rPr>
        <w:rFonts w:ascii="Arial" w:hAnsi="Arial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5">
    <w:nsid w:val="0000000C"/>
    <w:multiLevelType w:val="singleLevel"/>
    <w:tmpl w:val="0000000C"/>
    <w:name w:val="WW8Num12"/>
    <w:lvl w:ilvl="0">
      <w:start w:val="1"/>
      <w:numFmt w:val="upperLetter"/>
      <w:lvlText w:val="(%1)"/>
      <w:lvlJc w:val="left"/>
      <w:pPr>
        <w:tabs>
          <w:tab w:val="num" w:pos="757"/>
        </w:tabs>
        <w:ind w:left="757" w:hanging="360"/>
      </w:pPr>
    </w:lvl>
  </w:abstractNum>
  <w:abstractNum w:abstractNumId="6">
    <w:nsid w:val="0000000E"/>
    <w:multiLevelType w:val="multilevel"/>
    <w:tmpl w:val="E5F6907E"/>
    <w:name w:val="WW8Num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218"/>
        </w:tabs>
        <w:ind w:left="218" w:hanging="76"/>
      </w:pPr>
      <w:rPr>
        <w:rFonts w:ascii="Arial Narrow" w:hAnsi="Arial Narrow" w:hint="default"/>
        <w:b w:val="0"/>
        <w:i w:val="0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7">
    <w:nsid w:val="0EA62E40"/>
    <w:multiLevelType w:val="hybridMultilevel"/>
    <w:tmpl w:val="060075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FB59A9"/>
    <w:multiLevelType w:val="multilevel"/>
    <w:tmpl w:val="56069E8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360" w:hanging="76"/>
      </w:pPr>
      <w:rPr>
        <w:rFonts w:ascii="Arial Narrow" w:eastAsia="Times New Roman" w:hAnsi="Arial Narrow" w:cs="Times New Roman"/>
        <w:b w:val="0"/>
        <w:i w:val="0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36081B07"/>
    <w:multiLevelType w:val="multilevel"/>
    <w:tmpl w:val="56069E8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360" w:hanging="76"/>
      </w:pPr>
      <w:rPr>
        <w:rFonts w:ascii="Arial Narrow" w:eastAsia="Times New Roman" w:hAnsi="Arial Narrow" w:cs="Times New Roman"/>
        <w:b w:val="0"/>
        <w:i w:val="0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3C1B1963"/>
    <w:multiLevelType w:val="multilevel"/>
    <w:tmpl w:val="B91CF4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360" w:hanging="76"/>
      </w:pPr>
      <w:rPr>
        <w:rFonts w:ascii="Arial Narrow" w:hAnsi="Arial Narrow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3DA474D3"/>
    <w:multiLevelType w:val="hybridMultilevel"/>
    <w:tmpl w:val="329E44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3463F9"/>
    <w:multiLevelType w:val="multilevel"/>
    <w:tmpl w:val="56069E8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360" w:hanging="76"/>
      </w:pPr>
      <w:rPr>
        <w:rFonts w:ascii="Arial Narrow" w:eastAsia="Times New Roman" w:hAnsi="Arial Narrow" w:cs="Times New Roman"/>
        <w:b w:val="0"/>
        <w:i w:val="0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47F01868"/>
    <w:multiLevelType w:val="hybridMultilevel"/>
    <w:tmpl w:val="10FE49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E34328"/>
    <w:multiLevelType w:val="hybridMultilevel"/>
    <w:tmpl w:val="2C7CECD2"/>
    <w:lvl w:ilvl="0" w:tplc="D6760742">
      <w:start w:val="1"/>
      <w:numFmt w:val="decimal"/>
      <w:lvlText w:val="%1."/>
      <w:lvlJc w:val="left"/>
      <w:pPr>
        <w:ind w:left="360" w:hanging="360"/>
      </w:pPr>
      <w:rPr>
        <w:rFonts w:ascii="Arial Narrow" w:eastAsiaTheme="minorEastAsia" w:hAnsi="Arial Narrow" w:cstheme="minorBidi" w:hint="default"/>
        <w:b/>
        <w:sz w:val="2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E565B00"/>
    <w:multiLevelType w:val="hybridMultilevel"/>
    <w:tmpl w:val="BE8812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D71A75"/>
    <w:multiLevelType w:val="hybridMultilevel"/>
    <w:tmpl w:val="615458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6E7E16"/>
    <w:multiLevelType w:val="multilevel"/>
    <w:tmpl w:val="DB62CEC4"/>
    <w:lvl w:ilvl="0">
      <w:start w:val="1"/>
      <w:numFmt w:val="decimal"/>
      <w:pStyle w:val="TextoexplicativodeSubttul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792716D5"/>
    <w:multiLevelType w:val="multilevel"/>
    <w:tmpl w:val="56069E8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360" w:hanging="76"/>
      </w:pPr>
      <w:rPr>
        <w:rFonts w:ascii="Arial Narrow" w:eastAsia="Times New Roman" w:hAnsi="Arial Narrow" w:cs="Times New Roman"/>
        <w:b w:val="0"/>
        <w:i w:val="0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17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4"/>
  </w:num>
  <w:num w:numId="11">
    <w:abstractNumId w:val="6"/>
  </w:num>
  <w:num w:numId="12">
    <w:abstractNumId w:val="18"/>
  </w:num>
  <w:num w:numId="13">
    <w:abstractNumId w:val="16"/>
  </w:num>
  <w:num w:numId="14">
    <w:abstractNumId w:val="12"/>
  </w:num>
  <w:num w:numId="15">
    <w:abstractNumId w:val="8"/>
  </w:num>
  <w:num w:numId="16">
    <w:abstractNumId w:val="9"/>
  </w:num>
  <w:num w:numId="17">
    <w:abstractNumId w:val="11"/>
  </w:num>
  <w:num w:numId="18">
    <w:abstractNumId w:val="7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E8"/>
    <w:rsid w:val="000003B7"/>
    <w:rsid w:val="000166EF"/>
    <w:rsid w:val="000433D4"/>
    <w:rsid w:val="00087ED3"/>
    <w:rsid w:val="0011238F"/>
    <w:rsid w:val="00112EDA"/>
    <w:rsid w:val="001C18BE"/>
    <w:rsid w:val="001E60D5"/>
    <w:rsid w:val="00252A27"/>
    <w:rsid w:val="00253450"/>
    <w:rsid w:val="002E551B"/>
    <w:rsid w:val="00456EBA"/>
    <w:rsid w:val="00564B46"/>
    <w:rsid w:val="005E1EA8"/>
    <w:rsid w:val="00620A87"/>
    <w:rsid w:val="00645D4B"/>
    <w:rsid w:val="00697B68"/>
    <w:rsid w:val="006A4D36"/>
    <w:rsid w:val="006E3B5E"/>
    <w:rsid w:val="00740A42"/>
    <w:rsid w:val="00845054"/>
    <w:rsid w:val="008918F4"/>
    <w:rsid w:val="008F0686"/>
    <w:rsid w:val="00974C74"/>
    <w:rsid w:val="00A07853"/>
    <w:rsid w:val="00A17610"/>
    <w:rsid w:val="00B0023C"/>
    <w:rsid w:val="00B61772"/>
    <w:rsid w:val="00BE096F"/>
    <w:rsid w:val="00C24C61"/>
    <w:rsid w:val="00DB75E8"/>
    <w:rsid w:val="00DE662C"/>
    <w:rsid w:val="00E95AB6"/>
    <w:rsid w:val="00F4739C"/>
    <w:rsid w:val="00F71C67"/>
    <w:rsid w:val="00FE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DB75E8"/>
    <w:pPr>
      <w:keepNext/>
      <w:numPr>
        <w:numId w:val="5"/>
      </w:numPr>
      <w:suppressAutoHyphens/>
      <w:spacing w:before="120" w:after="120" w:line="240" w:lineRule="auto"/>
      <w:ind w:left="0" w:firstLine="0"/>
      <w:outlineLvl w:val="2"/>
    </w:pPr>
    <w:rPr>
      <w:rFonts w:ascii="Arial" w:eastAsia="Times New Roman" w:hAnsi="Arial" w:cs="Times New Roman"/>
      <w:b/>
      <w:caps/>
      <w:szCs w:val="20"/>
      <w:lang w:eastAsia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002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DB75E8"/>
    <w:rPr>
      <w:rFonts w:ascii="Arial" w:eastAsia="Times New Roman" w:hAnsi="Arial" w:cs="Times New Roman"/>
      <w:b/>
      <w:caps/>
      <w:szCs w:val="20"/>
      <w:lang w:eastAsia="ar-SA"/>
    </w:rPr>
  </w:style>
  <w:style w:type="paragraph" w:customStyle="1" w:styleId="SubItem4-Nivel2">
    <w:name w:val="Sub Item (4) - Nivel 2"/>
    <w:basedOn w:val="Normal"/>
    <w:rsid w:val="00DB75E8"/>
    <w:pPr>
      <w:suppressAutoHyphens/>
      <w:spacing w:before="60" w:after="6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TextoexplicativodeSubttulo">
    <w:name w:val="Texto explicativo de Subtítulo"/>
    <w:basedOn w:val="Normal"/>
    <w:rsid w:val="00DB75E8"/>
    <w:pPr>
      <w:numPr>
        <w:numId w:val="7"/>
      </w:num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5E8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002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Item-Titulo-Nivel1">
    <w:name w:val="Item - Titulo - Nivel 1"/>
    <w:basedOn w:val="Normal"/>
    <w:rsid w:val="00B0023C"/>
    <w:pPr>
      <w:suppressAutoHyphens/>
      <w:spacing w:before="120" w:after="120" w:line="360" w:lineRule="auto"/>
      <w:jc w:val="both"/>
    </w:pPr>
    <w:rPr>
      <w:rFonts w:ascii="Arial" w:eastAsia="Times New Roman" w:hAnsi="Arial" w:cs="Times New Roman"/>
      <w:b/>
      <w:caps/>
      <w:szCs w:val="20"/>
      <w:lang w:eastAsia="ar-SA"/>
    </w:rPr>
  </w:style>
  <w:style w:type="paragraph" w:customStyle="1" w:styleId="SubItem10-Nivel2">
    <w:name w:val="Sub Item (10) - Nivel 2"/>
    <w:basedOn w:val="Normal"/>
    <w:rsid w:val="00B0023C"/>
    <w:pPr>
      <w:tabs>
        <w:tab w:val="num" w:pos="720"/>
      </w:tabs>
      <w:suppressAutoHyphens/>
      <w:spacing w:before="60" w:after="60" w:line="240" w:lineRule="auto"/>
      <w:ind w:left="720" w:hanging="72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Corpodetexto21">
    <w:name w:val="Corpo de texto 21"/>
    <w:basedOn w:val="Normal"/>
    <w:rsid w:val="00B0023C"/>
    <w:pPr>
      <w:suppressAutoHyphens/>
      <w:spacing w:after="0" w:line="240" w:lineRule="auto"/>
      <w:ind w:right="-1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rsid w:val="00C24C61"/>
    <w:pPr>
      <w:spacing w:after="0" w:line="36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C24C61"/>
    <w:rPr>
      <w:rFonts w:ascii="Arial" w:eastAsia="Times New Roman" w:hAnsi="Arial" w:cs="Times New Roman"/>
      <w:szCs w:val="20"/>
      <w:lang w:eastAsia="pt-BR"/>
    </w:rPr>
  </w:style>
  <w:style w:type="paragraph" w:customStyle="1" w:styleId="Tabela-TitulodeItem">
    <w:name w:val="Tabela - Titulo de Item"/>
    <w:basedOn w:val="Normal"/>
    <w:rsid w:val="00C24C61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u w:val="single"/>
    </w:rPr>
  </w:style>
  <w:style w:type="paragraph" w:customStyle="1" w:styleId="DadosAutoPreenchimento">
    <w:name w:val="Dados Auto Preenchimento"/>
    <w:basedOn w:val="Normal"/>
    <w:rsid w:val="00C24C6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C24C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4C61"/>
  </w:style>
  <w:style w:type="paragraph" w:styleId="Rodap">
    <w:name w:val="footer"/>
    <w:basedOn w:val="Normal"/>
    <w:link w:val="RodapChar"/>
    <w:uiPriority w:val="99"/>
    <w:unhideWhenUsed/>
    <w:rsid w:val="00C24C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4C61"/>
  </w:style>
  <w:style w:type="paragraph" w:customStyle="1" w:styleId="Cabealho-NomedoOrgo">
    <w:name w:val="Cabeçalho - Nome do Orgão"/>
    <w:basedOn w:val="Normal"/>
    <w:rsid w:val="00A07853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ar-SA"/>
    </w:rPr>
  </w:style>
  <w:style w:type="paragraph" w:customStyle="1" w:styleId="Rubrica">
    <w:name w:val="Rubrica"/>
    <w:basedOn w:val="Normal"/>
    <w:rsid w:val="008F068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Textoembloco1">
    <w:name w:val="Texto em bloco1"/>
    <w:basedOn w:val="Normal"/>
    <w:rsid w:val="008F0686"/>
    <w:pPr>
      <w:suppressAutoHyphens/>
      <w:spacing w:after="0" w:line="240" w:lineRule="auto"/>
      <w:ind w:left="2127" w:right="-759" w:hanging="2127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TitulodeItem">
    <w:name w:val="Titulo de Item"/>
    <w:basedOn w:val="Numerada"/>
    <w:rsid w:val="0011238F"/>
    <w:pPr>
      <w:spacing w:before="120" w:after="120" w:line="360" w:lineRule="auto"/>
      <w:contextualSpacing w:val="0"/>
      <w:jc w:val="both"/>
      <w:outlineLvl w:val="0"/>
    </w:pPr>
    <w:rPr>
      <w:rFonts w:ascii="Arial" w:eastAsia="Times New Roman" w:hAnsi="Arial" w:cs="Times New Roman"/>
      <w:b/>
      <w:caps/>
      <w:szCs w:val="20"/>
    </w:rPr>
  </w:style>
  <w:style w:type="paragraph" w:styleId="Numerada">
    <w:name w:val="List Number"/>
    <w:basedOn w:val="Normal"/>
    <w:uiPriority w:val="99"/>
    <w:semiHidden/>
    <w:unhideWhenUsed/>
    <w:rsid w:val="0011238F"/>
    <w:pPr>
      <w:tabs>
        <w:tab w:val="num" w:pos="397"/>
      </w:tabs>
      <w:ind w:left="397" w:hanging="397"/>
      <w:contextualSpacing/>
    </w:pPr>
  </w:style>
  <w:style w:type="paragraph" w:styleId="PargrafodaLista">
    <w:name w:val="List Paragraph"/>
    <w:basedOn w:val="Normal"/>
    <w:uiPriority w:val="34"/>
    <w:qFormat/>
    <w:rsid w:val="00E95A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DB75E8"/>
    <w:pPr>
      <w:keepNext/>
      <w:numPr>
        <w:numId w:val="5"/>
      </w:numPr>
      <w:suppressAutoHyphens/>
      <w:spacing w:before="120" w:after="120" w:line="240" w:lineRule="auto"/>
      <w:ind w:left="0" w:firstLine="0"/>
      <w:outlineLvl w:val="2"/>
    </w:pPr>
    <w:rPr>
      <w:rFonts w:ascii="Arial" w:eastAsia="Times New Roman" w:hAnsi="Arial" w:cs="Times New Roman"/>
      <w:b/>
      <w:caps/>
      <w:szCs w:val="20"/>
      <w:lang w:eastAsia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002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DB75E8"/>
    <w:rPr>
      <w:rFonts w:ascii="Arial" w:eastAsia="Times New Roman" w:hAnsi="Arial" w:cs="Times New Roman"/>
      <w:b/>
      <w:caps/>
      <w:szCs w:val="20"/>
      <w:lang w:eastAsia="ar-SA"/>
    </w:rPr>
  </w:style>
  <w:style w:type="paragraph" w:customStyle="1" w:styleId="SubItem4-Nivel2">
    <w:name w:val="Sub Item (4) - Nivel 2"/>
    <w:basedOn w:val="Normal"/>
    <w:rsid w:val="00DB75E8"/>
    <w:pPr>
      <w:suppressAutoHyphens/>
      <w:spacing w:before="60" w:after="6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TextoexplicativodeSubttulo">
    <w:name w:val="Texto explicativo de Subtítulo"/>
    <w:basedOn w:val="Normal"/>
    <w:rsid w:val="00DB75E8"/>
    <w:pPr>
      <w:numPr>
        <w:numId w:val="7"/>
      </w:num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5E8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002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Item-Titulo-Nivel1">
    <w:name w:val="Item - Titulo - Nivel 1"/>
    <w:basedOn w:val="Normal"/>
    <w:rsid w:val="00B0023C"/>
    <w:pPr>
      <w:suppressAutoHyphens/>
      <w:spacing w:before="120" w:after="120" w:line="360" w:lineRule="auto"/>
      <w:jc w:val="both"/>
    </w:pPr>
    <w:rPr>
      <w:rFonts w:ascii="Arial" w:eastAsia="Times New Roman" w:hAnsi="Arial" w:cs="Times New Roman"/>
      <w:b/>
      <w:caps/>
      <w:szCs w:val="20"/>
      <w:lang w:eastAsia="ar-SA"/>
    </w:rPr>
  </w:style>
  <w:style w:type="paragraph" w:customStyle="1" w:styleId="SubItem10-Nivel2">
    <w:name w:val="Sub Item (10) - Nivel 2"/>
    <w:basedOn w:val="Normal"/>
    <w:rsid w:val="00B0023C"/>
    <w:pPr>
      <w:tabs>
        <w:tab w:val="num" w:pos="720"/>
      </w:tabs>
      <w:suppressAutoHyphens/>
      <w:spacing w:before="60" w:after="60" w:line="240" w:lineRule="auto"/>
      <w:ind w:left="720" w:hanging="72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Corpodetexto21">
    <w:name w:val="Corpo de texto 21"/>
    <w:basedOn w:val="Normal"/>
    <w:rsid w:val="00B0023C"/>
    <w:pPr>
      <w:suppressAutoHyphens/>
      <w:spacing w:after="0" w:line="240" w:lineRule="auto"/>
      <w:ind w:right="-1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rsid w:val="00C24C61"/>
    <w:pPr>
      <w:spacing w:after="0" w:line="36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C24C61"/>
    <w:rPr>
      <w:rFonts w:ascii="Arial" w:eastAsia="Times New Roman" w:hAnsi="Arial" w:cs="Times New Roman"/>
      <w:szCs w:val="20"/>
      <w:lang w:eastAsia="pt-BR"/>
    </w:rPr>
  </w:style>
  <w:style w:type="paragraph" w:customStyle="1" w:styleId="Tabela-TitulodeItem">
    <w:name w:val="Tabela - Titulo de Item"/>
    <w:basedOn w:val="Normal"/>
    <w:rsid w:val="00C24C61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u w:val="single"/>
    </w:rPr>
  </w:style>
  <w:style w:type="paragraph" w:customStyle="1" w:styleId="DadosAutoPreenchimento">
    <w:name w:val="Dados Auto Preenchimento"/>
    <w:basedOn w:val="Normal"/>
    <w:rsid w:val="00C24C6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C24C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4C61"/>
  </w:style>
  <w:style w:type="paragraph" w:styleId="Rodap">
    <w:name w:val="footer"/>
    <w:basedOn w:val="Normal"/>
    <w:link w:val="RodapChar"/>
    <w:uiPriority w:val="99"/>
    <w:unhideWhenUsed/>
    <w:rsid w:val="00C24C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4C61"/>
  </w:style>
  <w:style w:type="paragraph" w:customStyle="1" w:styleId="Cabealho-NomedoOrgo">
    <w:name w:val="Cabeçalho - Nome do Orgão"/>
    <w:basedOn w:val="Normal"/>
    <w:rsid w:val="00A07853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ar-SA"/>
    </w:rPr>
  </w:style>
  <w:style w:type="paragraph" w:customStyle="1" w:styleId="Rubrica">
    <w:name w:val="Rubrica"/>
    <w:basedOn w:val="Normal"/>
    <w:rsid w:val="008F068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Textoembloco1">
    <w:name w:val="Texto em bloco1"/>
    <w:basedOn w:val="Normal"/>
    <w:rsid w:val="008F0686"/>
    <w:pPr>
      <w:suppressAutoHyphens/>
      <w:spacing w:after="0" w:line="240" w:lineRule="auto"/>
      <w:ind w:left="2127" w:right="-759" w:hanging="2127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TitulodeItem">
    <w:name w:val="Titulo de Item"/>
    <w:basedOn w:val="Numerada"/>
    <w:rsid w:val="0011238F"/>
    <w:pPr>
      <w:spacing w:before="120" w:after="120" w:line="360" w:lineRule="auto"/>
      <w:contextualSpacing w:val="0"/>
      <w:jc w:val="both"/>
      <w:outlineLvl w:val="0"/>
    </w:pPr>
    <w:rPr>
      <w:rFonts w:ascii="Arial" w:eastAsia="Times New Roman" w:hAnsi="Arial" w:cs="Times New Roman"/>
      <w:b/>
      <w:caps/>
      <w:szCs w:val="20"/>
    </w:rPr>
  </w:style>
  <w:style w:type="paragraph" w:styleId="Numerada">
    <w:name w:val="List Number"/>
    <w:basedOn w:val="Normal"/>
    <w:uiPriority w:val="99"/>
    <w:semiHidden/>
    <w:unhideWhenUsed/>
    <w:rsid w:val="0011238F"/>
    <w:pPr>
      <w:tabs>
        <w:tab w:val="num" w:pos="397"/>
      </w:tabs>
      <w:ind w:left="397" w:hanging="397"/>
      <w:contextualSpacing/>
    </w:pPr>
  </w:style>
  <w:style w:type="paragraph" w:styleId="PargrafodaLista">
    <w:name w:val="List Paragraph"/>
    <w:basedOn w:val="Normal"/>
    <w:uiPriority w:val="34"/>
    <w:qFormat/>
    <w:rsid w:val="00E95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26DED-9104-41E5-A70E-593636640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1240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Usuariiiio</cp:lastModifiedBy>
  <cp:revision>2</cp:revision>
  <cp:lastPrinted>2012-07-18T14:48:00Z</cp:lastPrinted>
  <dcterms:created xsi:type="dcterms:W3CDTF">2019-07-18T11:12:00Z</dcterms:created>
  <dcterms:modified xsi:type="dcterms:W3CDTF">2019-07-18T11:12:00Z</dcterms:modified>
</cp:coreProperties>
</file>